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060"/>
        <w:gridCol w:w="3060"/>
      </w:tblGrid>
      <w:tr w:rsidR="00841303" w:rsidRPr="00FD62EA" w14:paraId="2E5FFC36" w14:textId="77777777" w:rsidTr="00E43262">
        <w:trPr>
          <w:trHeight w:val="15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BAAD" w14:textId="77777777" w:rsidR="00841303" w:rsidRPr="00FD62EA" w:rsidRDefault="00945FDB" w:rsidP="00464C1A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67D0C9A" wp14:editId="26593029">
                  <wp:extent cx="1257300" cy="77152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4775" w14:textId="77777777" w:rsidR="00841303" w:rsidRPr="00FD62EA" w:rsidRDefault="00945FDB" w:rsidP="00464C1A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469961EC" wp14:editId="054E6A16">
                      <wp:extent cx="800100" cy="914400"/>
                      <wp:effectExtent l="0" t="0" r="0" b="0"/>
                      <wp:docPr id="4" name="Area di disegno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pic:pic xmlns:pic="http://schemas.openxmlformats.org/drawingml/2006/picture">
                              <pic:nvPicPr>
                                <pic:cNvPr id="1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3270" cy="887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78874E1" id="Area di disegno 2" o:spid="_x0000_s1026" editas="canvas" style="width:63pt;height:1in;mso-position-horizontal-relative:char;mso-position-vertical-relative:line" coordsize="8001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001;height:9144;visibility:visible;mso-wrap-style:square">
                        <v:fill o:detectmouseclick="t"/>
                        <v:path o:connecttype="none"/>
                      </v:shape>
                      <v:shape id="Picture 4" o:spid="_x0000_s1028" type="#_x0000_t75" style="position:absolute;width:7632;height:88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KqzrCAAAA2gAAAA8AAABkcnMvZG93bnJldi54bWxET01rwkAQvRf8D8sIXkQ3tVAkukoItnhp&#10;odGD3sbsmASzs2l2jfHfd4WCp+HxPme57k0tOmpdZVnB6zQCQZxbXXGhYL/7mMxBOI+ssbZMCu7k&#10;YL0avCwx1vbGP9RlvhAhhF2MCkrvm1hKl5dk0E1tQxy4s20N+gDbQuoWbyHc1HIWRe/SYMWhocSG&#10;0pLyS3Y1CrKvt9NvcU/q9NMfv8dJuh8fuo1So2GfLEB46v1T/O/e6jAfHq88rl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iqs6wgAAANoAAAAPAAAAAAAAAAAAAAAAAJ8C&#10;AABkcnMvZG93bnJldi54bWxQSwUGAAAAAAQABAD3AAAAjgMAAAAA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075B" w14:textId="77777777" w:rsidR="00841303" w:rsidRPr="00FD62EA" w:rsidRDefault="00945FDB" w:rsidP="00464C1A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C488F2E" wp14:editId="76A9B299">
                  <wp:extent cx="828675" cy="8953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303" w:rsidRPr="00FD62EA" w14:paraId="15A50DE9" w14:textId="7777777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6867" w14:textId="77777777" w:rsidR="00841303" w:rsidRPr="00FD62EA" w:rsidRDefault="00841303" w:rsidP="00464C1A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FD62EA">
              <w:rPr>
                <w:sz w:val="22"/>
                <w:szCs w:val="22"/>
              </w:rPr>
              <w:t>UNIONE EUROPEA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0784" w14:textId="77777777" w:rsidR="00841303" w:rsidRPr="00FD62EA" w:rsidRDefault="00841303" w:rsidP="00464C1A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FD62EA">
              <w:rPr>
                <w:sz w:val="22"/>
                <w:szCs w:val="22"/>
              </w:rPr>
              <w:t>REGIONE CALABRIA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3377" w14:textId="77777777" w:rsidR="00841303" w:rsidRPr="00FD62EA" w:rsidRDefault="00841303" w:rsidP="00464C1A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FD62EA">
              <w:rPr>
                <w:sz w:val="22"/>
                <w:szCs w:val="22"/>
              </w:rPr>
              <w:t>REPUBBLICA ITALIANA</w:t>
            </w:r>
          </w:p>
        </w:tc>
      </w:tr>
    </w:tbl>
    <w:p w14:paraId="78136787" w14:textId="77777777" w:rsidR="00841303" w:rsidRPr="00E43262" w:rsidRDefault="00841303" w:rsidP="00464C1A">
      <w:pPr>
        <w:widowControl w:val="0"/>
        <w:spacing w:before="120"/>
        <w:jc w:val="center"/>
        <w:rPr>
          <w:b/>
          <w:sz w:val="16"/>
          <w:szCs w:val="16"/>
        </w:rPr>
      </w:pPr>
    </w:p>
    <w:p w14:paraId="1E337BC1" w14:textId="77777777" w:rsidR="00D34125" w:rsidRPr="000C51FA" w:rsidRDefault="00D34125" w:rsidP="00D34125">
      <w:pPr>
        <w:widowControl w:val="0"/>
        <w:jc w:val="center"/>
        <w:rPr>
          <w:sz w:val="44"/>
          <w:szCs w:val="44"/>
        </w:rPr>
      </w:pPr>
      <w:bookmarkStart w:id="0" w:name="_Toc108268578"/>
      <w:r w:rsidRPr="000C51FA">
        <w:rPr>
          <w:sz w:val="44"/>
          <w:szCs w:val="44"/>
        </w:rPr>
        <w:t>POR CALABRIA FESR-FSE 2014-2020</w:t>
      </w:r>
    </w:p>
    <w:p w14:paraId="381F5D0D" w14:textId="77777777" w:rsidR="00D34125" w:rsidRPr="000C51FA" w:rsidRDefault="00D34125" w:rsidP="00D34125">
      <w:pPr>
        <w:widowControl w:val="0"/>
        <w:rPr>
          <w:sz w:val="36"/>
          <w:szCs w:val="36"/>
          <w:lang w:eastAsia="ar-SA"/>
        </w:rPr>
      </w:pPr>
    </w:p>
    <w:p w14:paraId="26418F92" w14:textId="77777777" w:rsidR="00D34125" w:rsidRPr="000C51FA" w:rsidRDefault="00D34125" w:rsidP="00D34125">
      <w:pPr>
        <w:widowControl w:val="0"/>
        <w:autoSpaceDE w:val="0"/>
        <w:jc w:val="center"/>
        <w:rPr>
          <w:b/>
          <w:caps/>
          <w:sz w:val="36"/>
          <w:szCs w:val="36"/>
        </w:rPr>
      </w:pPr>
      <w:r w:rsidRPr="000C51FA">
        <w:rPr>
          <w:b/>
          <w:caps/>
          <w:sz w:val="36"/>
          <w:szCs w:val="36"/>
        </w:rPr>
        <w:t>ASSE i – Promozione della Ricerca e dell’innovazione</w:t>
      </w:r>
    </w:p>
    <w:p w14:paraId="3C2D9155" w14:textId="77777777" w:rsidR="00D34125" w:rsidRPr="000C51FA" w:rsidRDefault="00D34125" w:rsidP="00D34125">
      <w:pPr>
        <w:widowControl w:val="0"/>
        <w:autoSpaceDE w:val="0"/>
        <w:spacing w:before="0" w:line="240" w:lineRule="auto"/>
        <w:jc w:val="center"/>
      </w:pPr>
    </w:p>
    <w:p w14:paraId="3B2D33AF" w14:textId="77777777" w:rsidR="00D34125" w:rsidRPr="000C51FA" w:rsidRDefault="00D34125" w:rsidP="00D34125">
      <w:pPr>
        <w:widowControl w:val="0"/>
        <w:autoSpaceDE w:val="0"/>
        <w:spacing w:before="0" w:line="240" w:lineRule="auto"/>
        <w:jc w:val="center"/>
      </w:pPr>
      <w:r w:rsidRPr="000C51FA">
        <w:t>Obiettivo specifico 1.1 “Incremento dell’attività di innovazione delle imprese”</w:t>
      </w:r>
    </w:p>
    <w:p w14:paraId="50249731" w14:textId="77777777" w:rsidR="00D34125" w:rsidRPr="000C51FA" w:rsidRDefault="00D34125" w:rsidP="00D34125">
      <w:pPr>
        <w:widowControl w:val="0"/>
        <w:autoSpaceDE w:val="0"/>
        <w:spacing w:before="0" w:line="240" w:lineRule="auto"/>
        <w:jc w:val="center"/>
      </w:pPr>
      <w:r w:rsidRPr="000C51FA">
        <w:t>Azione 1.1.2 “Sostegno per l’acquisto di servizi per l’innovazione tecnologica, strategica, organizzativa e commerciale delle imprese”</w:t>
      </w:r>
    </w:p>
    <w:p w14:paraId="26C90BBE" w14:textId="77777777" w:rsidR="00D34125" w:rsidRPr="000C51FA" w:rsidRDefault="00D34125" w:rsidP="00D34125">
      <w:pPr>
        <w:widowControl w:val="0"/>
        <w:autoSpaceDE w:val="0"/>
        <w:jc w:val="center"/>
        <w:rPr>
          <w:b/>
          <w:caps/>
          <w:sz w:val="32"/>
          <w:szCs w:val="32"/>
        </w:rPr>
      </w:pPr>
    </w:p>
    <w:p w14:paraId="09D442CE" w14:textId="77777777" w:rsidR="00D34125" w:rsidRPr="000C51FA" w:rsidRDefault="00D34125" w:rsidP="00D34125">
      <w:pPr>
        <w:widowControl w:val="0"/>
        <w:autoSpaceDE w:val="0"/>
        <w:jc w:val="center"/>
        <w:rPr>
          <w:b/>
          <w:caps/>
          <w:sz w:val="32"/>
          <w:szCs w:val="32"/>
        </w:rPr>
      </w:pPr>
    </w:p>
    <w:p w14:paraId="2F1396F4" w14:textId="77777777" w:rsidR="00D34125" w:rsidRPr="000C51FA" w:rsidRDefault="00D34125" w:rsidP="00D34125">
      <w:pPr>
        <w:widowControl w:val="0"/>
        <w:autoSpaceDE w:val="0"/>
        <w:jc w:val="center"/>
        <w:rPr>
          <w:b/>
          <w:caps/>
          <w:sz w:val="32"/>
          <w:szCs w:val="32"/>
        </w:rPr>
      </w:pPr>
    </w:p>
    <w:p w14:paraId="1D92D85F" w14:textId="77777777" w:rsidR="00D34125" w:rsidRDefault="00D34125" w:rsidP="00D34125">
      <w:pPr>
        <w:widowControl w:val="0"/>
        <w:spacing w:before="0" w:after="0"/>
        <w:jc w:val="center"/>
        <w:rPr>
          <w:b/>
          <w:bCs/>
          <w:smallCaps/>
          <w:sz w:val="40"/>
          <w:szCs w:val="40"/>
        </w:rPr>
      </w:pPr>
    </w:p>
    <w:p w14:paraId="2583842A" w14:textId="77777777" w:rsidR="00D34125" w:rsidRDefault="00D34125" w:rsidP="00D34125">
      <w:pPr>
        <w:widowControl w:val="0"/>
        <w:spacing w:before="0" w:after="0"/>
        <w:jc w:val="center"/>
        <w:rPr>
          <w:b/>
          <w:bCs/>
          <w:smallCaps/>
          <w:sz w:val="40"/>
          <w:szCs w:val="40"/>
        </w:rPr>
      </w:pPr>
    </w:p>
    <w:p w14:paraId="4171F5F5" w14:textId="77777777" w:rsidR="00D34125" w:rsidRPr="000C51FA" w:rsidRDefault="00D34125" w:rsidP="00D34125">
      <w:pPr>
        <w:widowControl w:val="0"/>
        <w:spacing w:before="0" w:after="0"/>
        <w:jc w:val="center"/>
        <w:rPr>
          <w:bCs/>
          <w:smallCaps/>
          <w:sz w:val="40"/>
          <w:szCs w:val="40"/>
        </w:rPr>
      </w:pPr>
      <w:r w:rsidRPr="000C51FA">
        <w:rPr>
          <w:b/>
          <w:bCs/>
          <w:smallCaps/>
          <w:sz w:val="40"/>
          <w:szCs w:val="40"/>
        </w:rPr>
        <w:t xml:space="preserve">Avviso Pubblico </w:t>
      </w:r>
    </w:p>
    <w:p w14:paraId="4BF58268" w14:textId="77777777" w:rsidR="00D34125" w:rsidRPr="000C51FA" w:rsidRDefault="00D34125" w:rsidP="00D34125">
      <w:pPr>
        <w:pStyle w:val="Normale1"/>
        <w:widowControl w:val="0"/>
        <w:spacing w:after="0"/>
        <w:jc w:val="center"/>
        <w:rPr>
          <w:rFonts w:cs="Arial"/>
          <w:b/>
          <w:sz w:val="32"/>
          <w:szCs w:val="32"/>
        </w:rPr>
      </w:pPr>
      <w:r w:rsidRPr="000C51FA">
        <w:rPr>
          <w:rFonts w:cs="Arial"/>
          <w:b/>
          <w:sz w:val="32"/>
          <w:szCs w:val="32"/>
        </w:rPr>
        <w:t xml:space="preserve">per l’acquisizione di servizi per l’innovazione </w:t>
      </w:r>
    </w:p>
    <w:p w14:paraId="2D30E5C2" w14:textId="2498B7C9" w:rsidR="00A95090" w:rsidRPr="00495ED8" w:rsidRDefault="00D34125" w:rsidP="00D34125">
      <w:pPr>
        <w:pStyle w:val="Normale1"/>
        <w:widowControl w:val="0"/>
        <w:spacing w:after="0"/>
        <w:jc w:val="center"/>
        <w:rPr>
          <w:rFonts w:cs="Arial"/>
          <w:b/>
          <w:sz w:val="32"/>
          <w:szCs w:val="32"/>
        </w:rPr>
      </w:pPr>
      <w:r w:rsidRPr="000C51FA">
        <w:rPr>
          <w:rFonts w:cs="Arial"/>
          <w:b/>
          <w:sz w:val="32"/>
          <w:szCs w:val="32"/>
        </w:rPr>
        <w:t>da parte delle imprese regionali esistenti</w:t>
      </w:r>
    </w:p>
    <w:p w14:paraId="47EB09FC" w14:textId="0EA2B23F" w:rsidR="001B5964" w:rsidRDefault="001B5964" w:rsidP="00464C1A">
      <w:pPr>
        <w:pStyle w:val="Indice"/>
        <w:suppressAutoHyphens w:val="0"/>
        <w:spacing w:before="0" w:after="240"/>
        <w:rPr>
          <w:rFonts w:ascii="Calibri" w:hAnsi="Calibri"/>
          <w:b/>
          <w:sz w:val="22"/>
          <w:szCs w:val="22"/>
        </w:rPr>
      </w:pPr>
    </w:p>
    <w:p w14:paraId="0F8641DF" w14:textId="3A1C6370" w:rsidR="007612B7" w:rsidRPr="007C316C" w:rsidRDefault="00B87EDC" w:rsidP="00464C1A">
      <w:pPr>
        <w:pStyle w:val="Indice"/>
        <w:suppressAutoHyphens w:val="0"/>
        <w:spacing w:before="0" w:after="240"/>
        <w:rPr>
          <w:rFonts w:ascii="Calibri" w:hAnsi="Calibri"/>
          <w:b/>
          <w:i/>
          <w:sz w:val="28"/>
          <w:szCs w:val="28"/>
        </w:rPr>
      </w:pPr>
      <w:r w:rsidRPr="00B87EDC">
        <w:rPr>
          <w:rFonts w:ascii="Calibri" w:hAnsi="Calibri"/>
          <w:b/>
          <w:i/>
          <w:sz w:val="28"/>
          <w:szCs w:val="28"/>
        </w:rPr>
        <w:t xml:space="preserve">Allegato </w:t>
      </w:r>
      <w:r w:rsidR="00757445">
        <w:rPr>
          <w:rFonts w:ascii="Calibri" w:hAnsi="Calibri"/>
          <w:b/>
          <w:i/>
          <w:sz w:val="28"/>
          <w:szCs w:val="28"/>
        </w:rPr>
        <w:t>7</w:t>
      </w:r>
      <w:r w:rsidRPr="00B87EDC">
        <w:rPr>
          <w:rFonts w:ascii="Calibri" w:hAnsi="Calibri"/>
          <w:b/>
          <w:i/>
          <w:sz w:val="28"/>
          <w:szCs w:val="28"/>
        </w:rPr>
        <w:t xml:space="preserve"> – </w:t>
      </w:r>
      <w:r w:rsidR="004D72F7">
        <w:rPr>
          <w:rFonts w:ascii="Calibri" w:hAnsi="Calibri"/>
          <w:b/>
          <w:i/>
          <w:sz w:val="28"/>
          <w:szCs w:val="28"/>
        </w:rPr>
        <w:t xml:space="preserve">Fac-simile </w:t>
      </w:r>
      <w:r w:rsidR="00D05532">
        <w:rPr>
          <w:rFonts w:ascii="Calibri" w:hAnsi="Calibri"/>
          <w:b/>
          <w:i/>
          <w:sz w:val="28"/>
          <w:szCs w:val="28"/>
        </w:rPr>
        <w:t xml:space="preserve">Preventivo Servizi </w:t>
      </w:r>
      <w:r w:rsidR="004D72F7">
        <w:rPr>
          <w:rFonts w:ascii="Calibri" w:hAnsi="Calibri"/>
          <w:b/>
          <w:i/>
          <w:sz w:val="28"/>
          <w:szCs w:val="28"/>
        </w:rPr>
        <w:t xml:space="preserve">di </w:t>
      </w:r>
      <w:r w:rsidR="00D05532">
        <w:rPr>
          <w:rFonts w:ascii="Calibri" w:hAnsi="Calibri"/>
          <w:b/>
          <w:i/>
          <w:sz w:val="28"/>
          <w:szCs w:val="28"/>
        </w:rPr>
        <w:t>Innovazione</w:t>
      </w:r>
    </w:p>
    <w:p w14:paraId="0DCA1498" w14:textId="77777777" w:rsidR="00424AED" w:rsidRPr="001B485C" w:rsidRDefault="00424AED" w:rsidP="00464C1A">
      <w:pPr>
        <w:pStyle w:val="Indice"/>
        <w:suppressAutoHyphens w:val="0"/>
        <w:spacing w:before="0" w:after="240"/>
        <w:rPr>
          <w:rFonts w:ascii="Calibri" w:hAnsi="Calibri"/>
          <w:b/>
          <w:sz w:val="22"/>
          <w:szCs w:val="22"/>
        </w:rPr>
      </w:pPr>
    </w:p>
    <w:p w14:paraId="5AA36B7A" w14:textId="77777777" w:rsidR="00424AED" w:rsidRDefault="00424AED" w:rsidP="00464C1A">
      <w:pPr>
        <w:widowControl w:val="0"/>
        <w:jc w:val="center"/>
        <w:rPr>
          <w:b/>
          <w:bCs/>
          <w:i/>
          <w:smallCaps/>
          <w:sz w:val="28"/>
          <w:szCs w:val="28"/>
          <w:u w:val="single"/>
        </w:rPr>
      </w:pPr>
    </w:p>
    <w:p w14:paraId="4A5F08A7" w14:textId="59894B0C" w:rsidR="00D34125" w:rsidRDefault="00D34125">
      <w:pPr>
        <w:spacing w:before="0" w:after="0" w:line="240" w:lineRule="auto"/>
        <w:jc w:val="left"/>
        <w:rPr>
          <w:noProof/>
        </w:rPr>
      </w:pPr>
      <w:r>
        <w:rPr>
          <w:noProof/>
        </w:rPr>
        <w:br w:type="page"/>
      </w:r>
    </w:p>
    <w:p w14:paraId="0310FA08" w14:textId="77777777" w:rsidR="00424AED" w:rsidRPr="001C634E" w:rsidRDefault="00424AED" w:rsidP="00464C1A">
      <w:pPr>
        <w:widowControl w:val="0"/>
        <w:jc w:val="center"/>
        <w:rPr>
          <w:b/>
          <w:bCs/>
          <w:i/>
          <w:smallCaps/>
          <w:sz w:val="28"/>
          <w:szCs w:val="28"/>
          <w:u w:val="single"/>
        </w:rPr>
      </w:pPr>
    </w:p>
    <w:p w14:paraId="228C2722" w14:textId="314956D0" w:rsidR="00841303" w:rsidRDefault="00841303" w:rsidP="00464C1A">
      <w:pPr>
        <w:widowControl w:val="0"/>
        <w:autoSpaceDE w:val="0"/>
        <w:autoSpaceDN w:val="0"/>
        <w:adjustRightInd w:val="0"/>
        <w:spacing w:before="120"/>
        <w:rPr>
          <w:b/>
          <w:bCs/>
          <w:caps/>
          <w:sz w:val="22"/>
          <w:szCs w:val="22"/>
        </w:rPr>
      </w:pPr>
    </w:p>
    <w:p w14:paraId="62350D89" w14:textId="3201B342" w:rsidR="008913C8" w:rsidRDefault="0091749D" w:rsidP="0002616D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Fac-simile </w:t>
      </w:r>
      <w:r w:rsidR="00D05532">
        <w:rPr>
          <w:b/>
          <w:i/>
          <w:sz w:val="28"/>
          <w:szCs w:val="28"/>
        </w:rPr>
        <w:t xml:space="preserve">Preventivo Servizi </w:t>
      </w:r>
      <w:r>
        <w:rPr>
          <w:b/>
          <w:i/>
          <w:sz w:val="28"/>
          <w:szCs w:val="28"/>
        </w:rPr>
        <w:t xml:space="preserve">di </w:t>
      </w:r>
      <w:r w:rsidR="00D05532">
        <w:rPr>
          <w:b/>
          <w:i/>
          <w:sz w:val="28"/>
          <w:szCs w:val="28"/>
        </w:rPr>
        <w:t>Innovazione</w:t>
      </w:r>
      <w:r>
        <w:rPr>
          <w:rStyle w:val="Rimandonotaapidipagina"/>
          <w:b/>
          <w:i/>
          <w:sz w:val="28"/>
          <w:szCs w:val="28"/>
        </w:rPr>
        <w:footnoteReference w:id="1"/>
      </w:r>
      <w:r w:rsidR="00D05532" w:rsidRPr="00D05532">
        <w:rPr>
          <w:b/>
          <w:i/>
          <w:sz w:val="28"/>
          <w:szCs w:val="28"/>
          <w:vertAlign w:val="superscript"/>
        </w:rPr>
        <w:t>,</w:t>
      </w:r>
      <w:r w:rsidR="00CB1E7A">
        <w:rPr>
          <w:rStyle w:val="Rimandonotaapidipagina"/>
          <w:b/>
          <w:i/>
          <w:sz w:val="28"/>
          <w:szCs w:val="28"/>
        </w:rPr>
        <w:footnoteReference w:id="2"/>
      </w:r>
    </w:p>
    <w:p w14:paraId="1B47D7B2" w14:textId="77777777" w:rsidR="0002616D" w:rsidRPr="00833812" w:rsidRDefault="0002616D" w:rsidP="0002616D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b/>
          <w:bCs/>
          <w:caps/>
          <w:sz w:val="10"/>
          <w:szCs w:val="10"/>
        </w:rPr>
      </w:pPr>
    </w:p>
    <w:tbl>
      <w:tblPr>
        <w:tblW w:w="9404" w:type="dxa"/>
        <w:tblInd w:w="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4"/>
      </w:tblGrid>
      <w:tr w:rsidR="0091749D" w:rsidRPr="007540FB" w14:paraId="172F8603" w14:textId="77777777" w:rsidTr="004D72F7">
        <w:trPr>
          <w:trHeight w:val="415"/>
        </w:trPr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bookmarkEnd w:id="0"/>
          <w:p w14:paraId="2CB42D03" w14:textId="77777777" w:rsidR="0091749D" w:rsidRPr="00F45311" w:rsidRDefault="0091749D" w:rsidP="00A7212F">
            <w:pPr>
              <w:snapToGrid w:val="0"/>
              <w:spacing w:after="0" w:line="240" w:lineRule="auto"/>
              <w:ind w:left="85"/>
              <w:rPr>
                <w:b/>
                <w:sz w:val="22"/>
                <w:szCs w:val="22"/>
              </w:rPr>
            </w:pPr>
            <w:r w:rsidRPr="00F45311">
              <w:rPr>
                <w:b/>
                <w:sz w:val="22"/>
                <w:szCs w:val="22"/>
              </w:rPr>
              <w:t>Titolo servizio richiesto</w:t>
            </w:r>
          </w:p>
        </w:tc>
      </w:tr>
      <w:tr w:rsidR="0091749D" w:rsidRPr="00F45311" w14:paraId="29245552" w14:textId="77777777" w:rsidTr="004D72F7">
        <w:trPr>
          <w:trHeight w:val="485"/>
        </w:trPr>
        <w:tc>
          <w:tcPr>
            <w:tcW w:w="9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6C2B9" w14:textId="77777777" w:rsidR="0091749D" w:rsidRDefault="0091749D" w:rsidP="0091749D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B014F8">
              <w:rPr>
                <w:i/>
                <w:sz w:val="22"/>
                <w:szCs w:val="22"/>
              </w:rPr>
              <w:t>Tipologia di servizio richiesto (es. 2.2 Servizio di analisi, prove e test)</w:t>
            </w:r>
            <w:r>
              <w:rPr>
                <w:i/>
                <w:sz w:val="22"/>
                <w:szCs w:val="22"/>
              </w:rPr>
              <w:t>, cfr. art. 6 dell’Avviso Pubblico</w:t>
            </w:r>
          </w:p>
          <w:p w14:paraId="1534E43B" w14:textId="046CC0AC" w:rsidR="00D05532" w:rsidRPr="00F45311" w:rsidRDefault="00D05532" w:rsidP="0091749D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0EAE1F19" w14:textId="77777777" w:rsidR="004D72F7" w:rsidRDefault="004D72F7"/>
    <w:tbl>
      <w:tblPr>
        <w:tblW w:w="9404" w:type="dxa"/>
        <w:tblInd w:w="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4"/>
      </w:tblGrid>
      <w:tr w:rsidR="0091749D" w:rsidRPr="007540FB" w14:paraId="371724D0" w14:textId="77777777" w:rsidTr="004D72F7">
        <w:trPr>
          <w:trHeight w:val="485"/>
        </w:trPr>
        <w:tc>
          <w:tcPr>
            <w:tcW w:w="9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1E9F2DE" w14:textId="77777777" w:rsidR="0091749D" w:rsidRPr="00F45311" w:rsidRDefault="0091749D" w:rsidP="00A7212F">
            <w:pPr>
              <w:snapToGrid w:val="0"/>
              <w:spacing w:after="0" w:line="240" w:lineRule="auto"/>
              <w:ind w:left="85"/>
              <w:rPr>
                <w:b/>
                <w:sz w:val="22"/>
                <w:szCs w:val="22"/>
              </w:rPr>
            </w:pPr>
            <w:r w:rsidRPr="00F45311">
              <w:rPr>
                <w:b/>
                <w:sz w:val="22"/>
                <w:szCs w:val="22"/>
              </w:rPr>
              <w:t>Fornitore del servizio</w:t>
            </w:r>
          </w:p>
        </w:tc>
      </w:tr>
      <w:tr w:rsidR="0091749D" w:rsidRPr="00F45311" w14:paraId="4DF369BE" w14:textId="77777777" w:rsidTr="004D72F7">
        <w:trPr>
          <w:trHeight w:val="485"/>
        </w:trPr>
        <w:tc>
          <w:tcPr>
            <w:tcW w:w="9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C0446" w14:textId="43B3D97C" w:rsidR="0091749D" w:rsidRPr="00F45311" w:rsidRDefault="0091749D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26CBA90" w14:textId="77777777" w:rsidR="0091749D" w:rsidRDefault="0091749D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45311">
              <w:rPr>
                <w:rFonts w:asciiTheme="minorHAnsi" w:hAnsiTheme="minorHAnsi" w:cstheme="minorHAnsi"/>
                <w:i/>
                <w:sz w:val="22"/>
                <w:szCs w:val="22"/>
              </w:rPr>
              <w:t>Denominazione / Ragione sociale</w:t>
            </w:r>
          </w:p>
          <w:p w14:paraId="103DE495" w14:textId="3A736D9D" w:rsidR="0091749D" w:rsidRDefault="004D72F7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Indirizzo </w:t>
            </w:r>
            <w:r w:rsidR="0091749D" w:rsidRPr="00041F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Sede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Legale</w:t>
            </w:r>
          </w:p>
          <w:p w14:paraId="7940F59A" w14:textId="4C1AFF6B" w:rsidR="004D72F7" w:rsidRPr="00041F44" w:rsidRDefault="004D72F7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Indirizzo Sede operativa</w:t>
            </w:r>
          </w:p>
          <w:p w14:paraId="3176D96F" w14:textId="635FE46E" w:rsidR="0091749D" w:rsidRDefault="004D72F7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Legale rappresentante </w:t>
            </w:r>
          </w:p>
          <w:p w14:paraId="42C58A0E" w14:textId="3B498F25" w:rsidR="004D72F7" w:rsidRDefault="004D72F7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CF/PIVA</w:t>
            </w:r>
          </w:p>
          <w:p w14:paraId="10055FDA" w14:textId="393AE6C4" w:rsidR="004D72F7" w:rsidRDefault="004D72F7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Iscrizione CCIAA</w:t>
            </w:r>
          </w:p>
          <w:p w14:paraId="23B3CC5D" w14:textId="77777777" w:rsidR="0091749D" w:rsidRDefault="004D72F7" w:rsidP="004D72F7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Contatti (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tel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/fax, e-mail, sito internet)</w:t>
            </w:r>
          </w:p>
          <w:p w14:paraId="37803EBB" w14:textId="77777777" w:rsidR="004D72F7" w:rsidRPr="00F45311" w:rsidRDefault="004D72F7" w:rsidP="004D72F7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48EBC6F1" w14:textId="77777777" w:rsidR="004D72F7" w:rsidRDefault="004D72F7"/>
    <w:tbl>
      <w:tblPr>
        <w:tblW w:w="9404" w:type="dxa"/>
        <w:tblInd w:w="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4"/>
      </w:tblGrid>
      <w:tr w:rsidR="0091749D" w:rsidRPr="007540FB" w14:paraId="5D608F8A" w14:textId="77777777" w:rsidTr="004D72F7">
        <w:trPr>
          <w:trHeight w:val="529"/>
        </w:trPr>
        <w:tc>
          <w:tcPr>
            <w:tcW w:w="94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0E2C87C0" w14:textId="77777777" w:rsidR="0091749D" w:rsidRPr="00F45311" w:rsidRDefault="0091749D" w:rsidP="00CB1E7A">
            <w:pPr>
              <w:snapToGrid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  <w:r w:rsidRPr="00F45311">
              <w:rPr>
                <w:b/>
                <w:sz w:val="22"/>
                <w:szCs w:val="22"/>
              </w:rPr>
              <w:t>Descrizione dell’intervento</w:t>
            </w:r>
          </w:p>
        </w:tc>
      </w:tr>
      <w:tr w:rsidR="0091749D" w:rsidRPr="00F45311" w14:paraId="27D7F6E4" w14:textId="77777777" w:rsidTr="004D72F7">
        <w:trPr>
          <w:trHeight w:val="485"/>
        </w:trPr>
        <w:tc>
          <w:tcPr>
            <w:tcW w:w="9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F8336" w14:textId="003BC686" w:rsidR="0091749D" w:rsidRPr="00F45311" w:rsidRDefault="0091749D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453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Descrivere </w:t>
            </w:r>
            <w:r w:rsidR="00E85AA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compiutamente </w:t>
            </w:r>
            <w:r w:rsidRPr="00F453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contenuti (attività 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azioni previste) e</w:t>
            </w:r>
            <w:r w:rsidRPr="00F453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risultati attesi dall’intervento.</w:t>
            </w:r>
          </w:p>
          <w:p w14:paraId="3D09A5E7" w14:textId="77777777" w:rsidR="0091749D" w:rsidRDefault="0091749D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62E6F5A" w14:textId="77777777" w:rsidR="0091749D" w:rsidRDefault="0091749D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8E7EB8D" w14:textId="77777777" w:rsidR="0091749D" w:rsidRDefault="0091749D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444685F" w14:textId="77777777" w:rsidR="0091749D" w:rsidRDefault="0091749D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F64F0EE" w14:textId="77777777" w:rsidR="0091749D" w:rsidRDefault="0091749D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453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Specificare per ciascuna attività l’impegno richiesto ed i relativi costi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come da tabella seguente:</w:t>
            </w:r>
          </w:p>
          <w:tbl>
            <w:tblPr>
              <w:tblW w:w="8352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20"/>
              <w:gridCol w:w="1132"/>
              <w:gridCol w:w="1440"/>
              <w:gridCol w:w="1260"/>
            </w:tblGrid>
            <w:tr w:rsidR="00E85AAE" w:rsidRPr="00F45311" w14:paraId="085DD306" w14:textId="77777777" w:rsidTr="00A7212F">
              <w:trPr>
                <w:trHeight w:val="55"/>
                <w:jc w:val="center"/>
              </w:trPr>
              <w:tc>
                <w:tcPr>
                  <w:tcW w:w="4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6E6E6"/>
                  <w:vAlign w:val="center"/>
                </w:tcPr>
                <w:p w14:paraId="40C1EE32" w14:textId="77777777" w:rsidR="00E85AAE" w:rsidRPr="00F45311" w:rsidRDefault="00E85AAE" w:rsidP="00A7212F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</w:rPr>
                  </w:pPr>
                  <w:r w:rsidRPr="00F45311">
                    <w:rPr>
                      <w:b/>
                      <w:bCs/>
                      <w:sz w:val="20"/>
                    </w:rPr>
                    <w:t>Attività</w:t>
                  </w: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ADBB9EC" w14:textId="77777777" w:rsidR="00E85AAE" w:rsidRPr="000472E3" w:rsidRDefault="00E85AAE" w:rsidP="00A7212F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</w:rPr>
                  </w:pPr>
                  <w:r w:rsidRPr="000472E3">
                    <w:rPr>
                      <w:b/>
                      <w:bCs/>
                      <w:sz w:val="20"/>
                    </w:rPr>
                    <w:t>Giornate uomo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14:paraId="0A7870B3" w14:textId="77777777" w:rsidR="00E85AAE" w:rsidRPr="000472E3" w:rsidRDefault="00E85AAE" w:rsidP="00A7212F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</w:rPr>
                  </w:pPr>
                  <w:r w:rsidRPr="000472E3">
                    <w:rPr>
                      <w:b/>
                      <w:bCs/>
                      <w:sz w:val="20"/>
                    </w:rPr>
                    <w:t>Costo giornata/uomo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14:paraId="49882E1C" w14:textId="77777777" w:rsidR="00E85AAE" w:rsidRPr="00F45311" w:rsidRDefault="00E85AAE" w:rsidP="00A7212F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</w:rPr>
                  </w:pPr>
                  <w:r w:rsidRPr="00F45311">
                    <w:rPr>
                      <w:b/>
                      <w:bCs/>
                      <w:sz w:val="20"/>
                    </w:rPr>
                    <w:t>Costo totale</w:t>
                  </w:r>
                </w:p>
              </w:tc>
            </w:tr>
            <w:tr w:rsidR="00E85AAE" w:rsidRPr="00F45311" w14:paraId="4A5A198B" w14:textId="77777777" w:rsidTr="00A7212F">
              <w:trPr>
                <w:trHeight w:val="254"/>
                <w:jc w:val="center"/>
              </w:trPr>
              <w:tc>
                <w:tcPr>
                  <w:tcW w:w="4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754168" w14:textId="77777777" w:rsidR="00E85AAE" w:rsidRPr="00F4531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75AFD69" w14:textId="77777777" w:rsidR="00E85AAE" w:rsidRPr="000472E3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8B87BB0" w14:textId="77777777" w:rsidR="00E85AAE" w:rsidRPr="000472E3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6DE0E9" w14:textId="77777777" w:rsidR="00E85AAE" w:rsidRPr="00F4531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</w:tr>
            <w:tr w:rsidR="00E85AAE" w:rsidRPr="00F45311" w14:paraId="51D70D5A" w14:textId="77777777" w:rsidTr="00A7212F">
              <w:trPr>
                <w:trHeight w:val="254"/>
                <w:jc w:val="center"/>
              </w:trPr>
              <w:tc>
                <w:tcPr>
                  <w:tcW w:w="4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92CD99" w14:textId="77777777" w:rsidR="00E85AAE" w:rsidRPr="00F4531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3E65A33" w14:textId="77777777" w:rsidR="00E85AAE" w:rsidRPr="000472E3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71F147E" w14:textId="77777777" w:rsidR="00E85AAE" w:rsidRPr="000472E3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6207EE" w14:textId="77777777" w:rsidR="00E85AAE" w:rsidRPr="00F4531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</w:tr>
            <w:tr w:rsidR="00E85AAE" w:rsidRPr="00F45311" w14:paraId="29A4DFB9" w14:textId="77777777" w:rsidTr="00A7212F">
              <w:trPr>
                <w:trHeight w:val="254"/>
                <w:jc w:val="center"/>
              </w:trPr>
              <w:tc>
                <w:tcPr>
                  <w:tcW w:w="4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281202" w14:textId="77777777" w:rsidR="00E85AAE" w:rsidRPr="00F4531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647A82D" w14:textId="77777777" w:rsidR="00E85AAE" w:rsidRPr="00986DE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  <w:rPr>
                      <w:strike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60B8AD5" w14:textId="77777777" w:rsidR="00E85AAE" w:rsidRPr="00986DE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  <w:rPr>
                      <w:strike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D9E7F8" w14:textId="77777777" w:rsidR="00E85AAE" w:rsidRPr="00F4531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</w:tr>
            <w:tr w:rsidR="00E85AAE" w:rsidRPr="00F45311" w14:paraId="36DF9E43" w14:textId="77777777" w:rsidTr="00A7212F">
              <w:trPr>
                <w:trHeight w:val="254"/>
                <w:jc w:val="center"/>
              </w:trPr>
              <w:tc>
                <w:tcPr>
                  <w:tcW w:w="4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2792C0" w14:textId="77777777" w:rsidR="00E85AAE" w:rsidRPr="00F4531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A35A1B9" w14:textId="77777777" w:rsidR="00E85AAE" w:rsidRPr="00986DE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  <w:rPr>
                      <w:strike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68A051C" w14:textId="77777777" w:rsidR="00E85AAE" w:rsidRPr="00986DE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  <w:rPr>
                      <w:strike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7F2C0E9" w14:textId="77777777" w:rsidR="00E85AAE" w:rsidRPr="00F4531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</w:tr>
            <w:tr w:rsidR="00E85AAE" w:rsidRPr="00F45311" w14:paraId="27E76AFD" w14:textId="77777777" w:rsidTr="00A7212F">
              <w:trPr>
                <w:trHeight w:val="254"/>
                <w:jc w:val="center"/>
              </w:trPr>
              <w:tc>
                <w:tcPr>
                  <w:tcW w:w="4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C72E4E" w14:textId="77777777" w:rsidR="00E85AAE" w:rsidRPr="00F4531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348487D" w14:textId="77777777" w:rsidR="00E85AAE" w:rsidRPr="00986DE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  <w:rPr>
                      <w:strike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711E1AA" w14:textId="77777777" w:rsidR="00E85AAE" w:rsidRPr="00986DE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  <w:rPr>
                      <w:strike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0B1312" w14:textId="77777777" w:rsidR="00E85AAE" w:rsidRPr="00F4531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</w:tr>
            <w:tr w:rsidR="00E85AAE" w:rsidRPr="00F45311" w14:paraId="15D4262D" w14:textId="77777777" w:rsidTr="00A7212F">
              <w:trPr>
                <w:trHeight w:val="254"/>
                <w:jc w:val="center"/>
              </w:trPr>
              <w:tc>
                <w:tcPr>
                  <w:tcW w:w="4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003064" w14:textId="77777777" w:rsidR="00E85AAE" w:rsidRPr="00F4531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64D6D48" w14:textId="77777777" w:rsidR="00E85AAE" w:rsidRPr="00986DE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  <w:rPr>
                      <w:strike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3662DDD" w14:textId="77777777" w:rsidR="00E85AAE" w:rsidRPr="00986DE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  <w:rPr>
                      <w:strike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FA2E6F" w14:textId="77777777" w:rsidR="00E85AAE" w:rsidRPr="00F4531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</w:tr>
            <w:tr w:rsidR="00E85AAE" w:rsidRPr="00F45311" w14:paraId="4B6EE5FA" w14:textId="77777777" w:rsidTr="00A7212F">
              <w:trPr>
                <w:trHeight w:val="254"/>
                <w:jc w:val="center"/>
              </w:trPr>
              <w:tc>
                <w:tcPr>
                  <w:tcW w:w="709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6C95BA0" w14:textId="77777777" w:rsidR="00E85AAE" w:rsidRPr="00C92ECE" w:rsidRDefault="00E85AAE" w:rsidP="00A7212F">
                  <w:pPr>
                    <w:spacing w:after="0" w:line="240" w:lineRule="auto"/>
                    <w:jc w:val="right"/>
                    <w:rPr>
                      <w:b/>
                      <w:bCs/>
                      <w:sz w:val="20"/>
                    </w:rPr>
                  </w:pPr>
                  <w:r w:rsidRPr="00C92ECE">
                    <w:rPr>
                      <w:b/>
                      <w:bCs/>
                      <w:sz w:val="20"/>
                    </w:rPr>
                    <w:lastRenderedPageBreak/>
                    <w:t>Totale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14:paraId="75CCC357" w14:textId="77777777" w:rsidR="00E85AAE" w:rsidRPr="00F4531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</w:tr>
          </w:tbl>
          <w:p w14:paraId="5E7BD45E" w14:textId="77777777" w:rsidR="0091749D" w:rsidRDefault="0091749D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D365140" w14:textId="77777777" w:rsidR="0091749D" w:rsidRPr="00F45311" w:rsidRDefault="0091749D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4C71A3C9" w14:textId="77777777" w:rsidR="004D72F7" w:rsidRDefault="004D72F7"/>
    <w:tbl>
      <w:tblPr>
        <w:tblW w:w="9404" w:type="dxa"/>
        <w:tblInd w:w="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4"/>
      </w:tblGrid>
      <w:tr w:rsidR="0091749D" w:rsidRPr="005B2C27" w14:paraId="3882917C" w14:textId="77777777" w:rsidTr="004D72F7">
        <w:trPr>
          <w:trHeight w:val="547"/>
        </w:trPr>
        <w:tc>
          <w:tcPr>
            <w:tcW w:w="9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3275F5F" w14:textId="77777777" w:rsidR="0091749D" w:rsidRPr="005B2C27" w:rsidRDefault="0091749D" w:rsidP="00A7212F">
            <w:pPr>
              <w:snapToGrid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  <w:r w:rsidRPr="005B2C27">
              <w:rPr>
                <w:b/>
                <w:sz w:val="22"/>
                <w:szCs w:val="22"/>
              </w:rPr>
              <w:t>Tempi di realizzazione</w:t>
            </w:r>
          </w:p>
        </w:tc>
      </w:tr>
      <w:tr w:rsidR="0091749D" w:rsidRPr="00EB7A9C" w14:paraId="5EEE616E" w14:textId="77777777" w:rsidTr="004D72F7">
        <w:trPr>
          <w:trHeight w:val="485"/>
        </w:trPr>
        <w:tc>
          <w:tcPr>
            <w:tcW w:w="9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410F3" w14:textId="183BE29F" w:rsidR="0091749D" w:rsidRPr="008F0121" w:rsidRDefault="0091749D" w:rsidP="004D72F7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F0121">
              <w:rPr>
                <w:rFonts w:asciiTheme="minorHAnsi" w:hAnsiTheme="minorHAnsi" w:cstheme="minorHAnsi"/>
                <w:i/>
                <w:sz w:val="22"/>
                <w:szCs w:val="22"/>
              </w:rPr>
              <w:t>Indicare la data di inizio e di conclusione del servizio</w:t>
            </w:r>
          </w:p>
          <w:p w14:paraId="10DAF805" w14:textId="77777777" w:rsidR="0091749D" w:rsidRDefault="0091749D" w:rsidP="004D72F7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425CE16D" w14:textId="77777777" w:rsidR="0091749D" w:rsidRDefault="0091749D" w:rsidP="004D72F7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0040DC08" w14:textId="77777777" w:rsidR="0091749D" w:rsidRDefault="0091749D" w:rsidP="004D72F7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3B69A511" w14:textId="77777777" w:rsidR="0091749D" w:rsidRPr="006E7FE9" w:rsidRDefault="0091749D" w:rsidP="004D72F7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</w:tr>
    </w:tbl>
    <w:p w14:paraId="4BC6B0AF" w14:textId="77777777" w:rsidR="004D72F7" w:rsidRDefault="004D72F7"/>
    <w:tbl>
      <w:tblPr>
        <w:tblW w:w="9404" w:type="dxa"/>
        <w:tblInd w:w="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4"/>
      </w:tblGrid>
      <w:tr w:rsidR="0091749D" w:rsidRPr="008F0121" w14:paraId="356C51D1" w14:textId="77777777" w:rsidTr="004D72F7">
        <w:trPr>
          <w:trHeight w:val="517"/>
        </w:trPr>
        <w:tc>
          <w:tcPr>
            <w:tcW w:w="9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A1C9425" w14:textId="77777777" w:rsidR="0091749D" w:rsidRPr="008F0121" w:rsidRDefault="0091749D" w:rsidP="00A7212F">
            <w:pPr>
              <w:snapToGrid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  <w:r w:rsidRPr="008F0121">
              <w:rPr>
                <w:b/>
                <w:sz w:val="22"/>
                <w:szCs w:val="22"/>
              </w:rPr>
              <w:t>Indicatori per la verifica finale del servizio</w:t>
            </w:r>
          </w:p>
        </w:tc>
      </w:tr>
      <w:tr w:rsidR="0091749D" w:rsidRPr="00EB7A9C" w14:paraId="68AD37B5" w14:textId="77777777" w:rsidTr="004D72F7">
        <w:trPr>
          <w:trHeight w:val="485"/>
        </w:trPr>
        <w:tc>
          <w:tcPr>
            <w:tcW w:w="9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B9ADE" w14:textId="77777777" w:rsidR="0091749D" w:rsidRPr="008F0121" w:rsidRDefault="0091749D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F0121">
              <w:rPr>
                <w:rFonts w:asciiTheme="minorHAnsi" w:hAnsiTheme="minorHAnsi" w:cstheme="minorHAnsi"/>
                <w:i/>
                <w:sz w:val="22"/>
                <w:szCs w:val="22"/>
              </w:rPr>
              <w:t>Indicare i documenti e qualsiasi altro strumento che renda possibile il monitoraggio e la verifica del servizio da parte del Soggetto Gestore (ad es: studi e relazioni tecniche, rapporti di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prova, piani di miglioramento o</w:t>
            </w:r>
            <w:r w:rsidRPr="008F012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progetti elaborati, … )</w:t>
            </w:r>
          </w:p>
          <w:p w14:paraId="61C0E541" w14:textId="77777777" w:rsidR="0091749D" w:rsidRDefault="0091749D" w:rsidP="00A7212F">
            <w:pPr>
              <w:spacing w:after="0" w:line="240" w:lineRule="auto"/>
              <w:rPr>
                <w:i/>
                <w:iCs/>
              </w:rPr>
            </w:pPr>
          </w:p>
          <w:p w14:paraId="4027C7B4" w14:textId="77777777" w:rsidR="0091749D" w:rsidRDefault="0091749D" w:rsidP="00A7212F">
            <w:pPr>
              <w:spacing w:after="0" w:line="240" w:lineRule="auto"/>
              <w:rPr>
                <w:i/>
                <w:iCs/>
              </w:rPr>
            </w:pPr>
          </w:p>
          <w:p w14:paraId="51251D1B" w14:textId="77777777" w:rsidR="0091749D" w:rsidRDefault="0091749D" w:rsidP="00A7212F">
            <w:pPr>
              <w:spacing w:after="0" w:line="240" w:lineRule="auto"/>
              <w:rPr>
                <w:i/>
                <w:iCs/>
              </w:rPr>
            </w:pPr>
          </w:p>
          <w:p w14:paraId="17DA710C" w14:textId="77777777" w:rsidR="0091749D" w:rsidRDefault="0091749D" w:rsidP="00A7212F">
            <w:pPr>
              <w:spacing w:after="0" w:line="240" w:lineRule="auto"/>
              <w:rPr>
                <w:i/>
                <w:iCs/>
              </w:rPr>
            </w:pPr>
          </w:p>
          <w:p w14:paraId="12D09516" w14:textId="77777777" w:rsidR="0091749D" w:rsidRDefault="0091749D" w:rsidP="00A7212F">
            <w:pPr>
              <w:spacing w:after="0" w:line="240" w:lineRule="auto"/>
              <w:rPr>
                <w:i/>
                <w:iCs/>
              </w:rPr>
            </w:pPr>
          </w:p>
          <w:p w14:paraId="66F439DE" w14:textId="77777777" w:rsidR="0091749D" w:rsidRDefault="0091749D" w:rsidP="00A7212F">
            <w:pPr>
              <w:spacing w:after="0" w:line="240" w:lineRule="auto"/>
              <w:rPr>
                <w:i/>
                <w:iCs/>
              </w:rPr>
            </w:pPr>
          </w:p>
          <w:p w14:paraId="322FA3D7" w14:textId="77777777" w:rsidR="0091749D" w:rsidRPr="006E7FE9" w:rsidRDefault="0091749D" w:rsidP="00A7212F">
            <w:pPr>
              <w:spacing w:after="0" w:line="240" w:lineRule="auto"/>
              <w:rPr>
                <w:i/>
                <w:iCs/>
              </w:rPr>
            </w:pPr>
          </w:p>
        </w:tc>
      </w:tr>
    </w:tbl>
    <w:p w14:paraId="583F1B54" w14:textId="77777777" w:rsidR="0091749D" w:rsidRDefault="0091749D" w:rsidP="0091749D">
      <w:pPr>
        <w:pStyle w:val="Titolo3"/>
        <w:rPr>
          <w:i w:val="0"/>
        </w:rPr>
      </w:pPr>
    </w:p>
    <w:p w14:paraId="0D2463D8" w14:textId="77777777" w:rsidR="00CB1E7A" w:rsidRPr="0018358F" w:rsidRDefault="00CB1E7A" w:rsidP="00CB1E7A">
      <w:pPr>
        <w:tabs>
          <w:tab w:val="left" w:pos="426"/>
          <w:tab w:val="left" w:pos="567"/>
        </w:tabs>
      </w:pPr>
      <w:r w:rsidRPr="0018358F">
        <w:t xml:space="preserve">Luogo e data ……………….. </w:t>
      </w:r>
    </w:p>
    <w:p w14:paraId="356F07AE" w14:textId="77777777" w:rsidR="00CB1E7A" w:rsidRDefault="00CB1E7A" w:rsidP="00CB1E7A">
      <w:pPr>
        <w:tabs>
          <w:tab w:val="left" w:pos="426"/>
          <w:tab w:val="left" w:pos="567"/>
        </w:tabs>
        <w:ind w:left="6521"/>
        <w:jc w:val="center"/>
        <w:rPr>
          <w:i/>
        </w:rPr>
      </w:pPr>
      <w:r>
        <w:rPr>
          <w:i/>
        </w:rPr>
        <w:t>Per il fornitore</w:t>
      </w:r>
    </w:p>
    <w:p w14:paraId="399BDC38" w14:textId="4BDFF3B6" w:rsidR="004D72F7" w:rsidRDefault="004D72F7" w:rsidP="00CB1E7A">
      <w:pPr>
        <w:tabs>
          <w:tab w:val="left" w:pos="426"/>
          <w:tab w:val="left" w:pos="567"/>
        </w:tabs>
        <w:ind w:left="6521"/>
        <w:jc w:val="center"/>
        <w:rPr>
          <w:i/>
        </w:rPr>
      </w:pPr>
      <w:r>
        <w:rPr>
          <w:i/>
        </w:rPr>
        <w:t xml:space="preserve">Il </w:t>
      </w:r>
      <w:r w:rsidR="008A01CD">
        <w:rPr>
          <w:i/>
        </w:rPr>
        <w:t>Legale Rappresentante</w:t>
      </w:r>
    </w:p>
    <w:p w14:paraId="2D1A4DB7" w14:textId="77777777" w:rsidR="008A01CD" w:rsidRDefault="008A01CD" w:rsidP="00CB1E7A">
      <w:pPr>
        <w:tabs>
          <w:tab w:val="left" w:pos="426"/>
          <w:tab w:val="left" w:pos="567"/>
        </w:tabs>
        <w:ind w:left="6521"/>
        <w:jc w:val="center"/>
        <w:rPr>
          <w:i/>
        </w:rPr>
      </w:pPr>
    </w:p>
    <w:p w14:paraId="3776F54F" w14:textId="437261EC" w:rsidR="00CB1E7A" w:rsidRDefault="00CB1E7A" w:rsidP="00CB1E7A">
      <w:pPr>
        <w:tabs>
          <w:tab w:val="left" w:pos="426"/>
          <w:tab w:val="left" w:pos="567"/>
        </w:tabs>
        <w:ind w:left="6521"/>
        <w:jc w:val="center"/>
        <w:rPr>
          <w:i/>
        </w:rPr>
      </w:pPr>
      <w:r>
        <w:rPr>
          <w:i/>
        </w:rPr>
        <w:t>…….……………...……………</w:t>
      </w:r>
    </w:p>
    <w:p w14:paraId="5F471ABC" w14:textId="77777777" w:rsidR="00CB1E7A" w:rsidRDefault="00CB1E7A" w:rsidP="00CB1E7A">
      <w:pPr>
        <w:tabs>
          <w:tab w:val="left" w:pos="426"/>
          <w:tab w:val="left" w:pos="567"/>
        </w:tabs>
        <w:ind w:left="6521"/>
        <w:jc w:val="center"/>
        <w:rPr>
          <w:i/>
        </w:rPr>
      </w:pPr>
    </w:p>
    <w:p w14:paraId="45D97BE2" w14:textId="77777777" w:rsidR="00CB1E7A" w:rsidRPr="0018358F" w:rsidRDefault="00CB1E7A" w:rsidP="00CB1E7A">
      <w:pPr>
        <w:tabs>
          <w:tab w:val="left" w:pos="426"/>
          <w:tab w:val="left" w:pos="567"/>
        </w:tabs>
        <w:ind w:left="6521"/>
        <w:jc w:val="center"/>
        <w:rPr>
          <w:i/>
        </w:rPr>
      </w:pPr>
    </w:p>
    <w:p w14:paraId="6AACF2BA" w14:textId="1D6D1ADC" w:rsidR="00CB1E7A" w:rsidRDefault="00CB1E7A" w:rsidP="00CB1E7A">
      <w:pPr>
        <w:tabs>
          <w:tab w:val="left" w:pos="426"/>
          <w:tab w:val="left" w:pos="567"/>
        </w:tabs>
        <w:ind w:left="6521"/>
        <w:jc w:val="center"/>
        <w:rPr>
          <w:i/>
        </w:rPr>
      </w:pPr>
      <w:r>
        <w:rPr>
          <w:i/>
        </w:rPr>
        <w:t>Per l’impresa proponente</w:t>
      </w:r>
    </w:p>
    <w:p w14:paraId="57A60C5D" w14:textId="025E5B2F" w:rsidR="004D72F7" w:rsidRDefault="004D72F7" w:rsidP="00CB1E7A">
      <w:pPr>
        <w:tabs>
          <w:tab w:val="left" w:pos="426"/>
          <w:tab w:val="left" w:pos="567"/>
        </w:tabs>
        <w:ind w:left="6521"/>
        <w:jc w:val="center"/>
        <w:rPr>
          <w:i/>
        </w:rPr>
      </w:pPr>
      <w:r>
        <w:rPr>
          <w:i/>
        </w:rPr>
        <w:t xml:space="preserve">Il </w:t>
      </w:r>
      <w:r w:rsidR="008A01CD">
        <w:rPr>
          <w:i/>
        </w:rPr>
        <w:t>Legale Rappresentante</w:t>
      </w:r>
    </w:p>
    <w:p w14:paraId="2B775531" w14:textId="77777777" w:rsidR="00CB1E7A" w:rsidRDefault="00CB1E7A" w:rsidP="00CB1E7A">
      <w:pPr>
        <w:tabs>
          <w:tab w:val="left" w:pos="426"/>
          <w:tab w:val="left" w:pos="567"/>
        </w:tabs>
        <w:ind w:left="6521"/>
        <w:jc w:val="center"/>
        <w:rPr>
          <w:i/>
        </w:rPr>
      </w:pPr>
      <w:bookmarkStart w:id="1" w:name="_GoBack"/>
      <w:bookmarkEnd w:id="1"/>
    </w:p>
    <w:p w14:paraId="4827854E" w14:textId="2075170C" w:rsidR="00CB1E7A" w:rsidRPr="004D72F7" w:rsidRDefault="00CB1E7A" w:rsidP="004D72F7">
      <w:pPr>
        <w:tabs>
          <w:tab w:val="left" w:pos="426"/>
          <w:tab w:val="left" w:pos="567"/>
        </w:tabs>
        <w:ind w:left="6521"/>
        <w:jc w:val="center"/>
        <w:rPr>
          <w:i/>
        </w:rPr>
      </w:pPr>
      <w:r>
        <w:rPr>
          <w:i/>
        </w:rPr>
        <w:t>…….……………...……………</w:t>
      </w:r>
    </w:p>
    <w:p w14:paraId="6CD6F290" w14:textId="77777777" w:rsidR="00CB1E7A" w:rsidRPr="002471AF" w:rsidRDefault="00CB1E7A" w:rsidP="004020DF">
      <w:pPr>
        <w:spacing w:before="240" w:after="40"/>
        <w:outlineLvl w:val="0"/>
        <w:rPr>
          <w:b/>
          <w:bCs/>
          <w:smallCaps/>
          <w:snapToGrid w:val="0"/>
          <w:sz w:val="16"/>
          <w:szCs w:val="16"/>
        </w:rPr>
      </w:pPr>
    </w:p>
    <w:sectPr w:rsidR="00CB1E7A" w:rsidRPr="002471AF" w:rsidSect="007C1B1D">
      <w:footerReference w:type="even" r:id="rId13"/>
      <w:footerReference w:type="default" r:id="rId14"/>
      <w:pgSz w:w="11906" w:h="16838" w:code="9"/>
      <w:pgMar w:top="1418" w:right="1418" w:bottom="1418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92073" w14:textId="77777777" w:rsidR="00925AFB" w:rsidRDefault="00925AFB">
      <w:r>
        <w:separator/>
      </w:r>
    </w:p>
  </w:endnote>
  <w:endnote w:type="continuationSeparator" w:id="0">
    <w:p w14:paraId="2FD48F22" w14:textId="77777777" w:rsidR="00925AFB" w:rsidRDefault="0092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CR A Extended">
    <w:charset w:val="00"/>
    <w:family w:val="modern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EUAlbertina-Regular-Identity-H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Futura Std Book">
    <w:altName w:val="Century Gothic"/>
    <w:charset w:val="00"/>
    <w:family w:val="swiss"/>
    <w:pitch w:val="variable"/>
  </w:font>
  <w:font w:name="Palace Scrip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FACED" w14:textId="77777777" w:rsidR="005E6D93" w:rsidRDefault="005E6D93" w:rsidP="007C1B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3D9A689" w14:textId="77777777" w:rsidR="005E6D93" w:rsidRDefault="005E6D9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71951" w14:textId="77777777" w:rsidR="005E6D93" w:rsidRDefault="005E6D93" w:rsidP="007C1B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B662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6031231" w14:textId="77777777" w:rsidR="005E6D93" w:rsidRDefault="005E6D93">
    <w:pPr>
      <w:pStyle w:val="Pidipagina"/>
      <w:pBdr>
        <w:top w:val="single" w:sz="4" w:space="1" w:color="auto"/>
      </w:pBdr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52884" w14:textId="77777777" w:rsidR="00925AFB" w:rsidRDefault="00925AFB">
      <w:r>
        <w:separator/>
      </w:r>
    </w:p>
  </w:footnote>
  <w:footnote w:type="continuationSeparator" w:id="0">
    <w:p w14:paraId="3CBD63A8" w14:textId="77777777" w:rsidR="00925AFB" w:rsidRDefault="00925AFB">
      <w:r>
        <w:continuationSeparator/>
      </w:r>
    </w:p>
  </w:footnote>
  <w:footnote w:id="1">
    <w:p w14:paraId="4764111D" w14:textId="2319F1DB" w:rsidR="0091749D" w:rsidRPr="0091749D" w:rsidRDefault="0091749D" w:rsidP="0091749D">
      <w:pPr>
        <w:pStyle w:val="Testonotaapidipagina"/>
        <w:tabs>
          <w:tab w:val="clear" w:pos="187"/>
          <w:tab w:val="left" w:pos="0"/>
        </w:tabs>
        <w:ind w:left="0" w:firstLine="0"/>
        <w:rPr>
          <w:sz w:val="20"/>
        </w:rPr>
      </w:pPr>
      <w:r w:rsidRPr="0091749D">
        <w:rPr>
          <w:rStyle w:val="Rimandonotaapidipagina"/>
          <w:sz w:val="20"/>
        </w:rPr>
        <w:footnoteRef/>
      </w:r>
      <w:r w:rsidRPr="0091749D">
        <w:rPr>
          <w:sz w:val="20"/>
        </w:rPr>
        <w:t xml:space="preserve"> I contenuti del preventivo devono essere coerenti con quanto riportato nella sezione 4.1 del Formulario di progetto (di cui all’Allegato 2 dell’Avviso</w:t>
      </w:r>
      <w:r w:rsidR="00D05532">
        <w:rPr>
          <w:sz w:val="20"/>
        </w:rPr>
        <w:t xml:space="preserve"> Pubblico</w:t>
      </w:r>
      <w:r w:rsidRPr="0091749D">
        <w:rPr>
          <w:sz w:val="20"/>
        </w:rPr>
        <w:t>)</w:t>
      </w:r>
      <w:r>
        <w:rPr>
          <w:sz w:val="20"/>
        </w:rPr>
        <w:t>.</w:t>
      </w:r>
    </w:p>
  </w:footnote>
  <w:footnote w:id="2">
    <w:p w14:paraId="647492A0" w14:textId="450B09D5" w:rsidR="00CB1E7A" w:rsidRDefault="00CB1E7A" w:rsidP="004D72F7">
      <w:pPr>
        <w:pStyle w:val="Testonotaapidipagina"/>
        <w:tabs>
          <w:tab w:val="clear" w:pos="187"/>
          <w:tab w:val="left" w:pos="0"/>
        </w:tabs>
        <w:ind w:left="0" w:firstLine="0"/>
      </w:pPr>
      <w:r>
        <w:rPr>
          <w:rStyle w:val="Rimandonotaapidipagina"/>
        </w:rPr>
        <w:footnoteRef/>
      </w:r>
      <w:r>
        <w:t xml:space="preserve"> </w:t>
      </w:r>
      <w:r w:rsidRPr="004D72F7">
        <w:rPr>
          <w:sz w:val="20"/>
        </w:rPr>
        <w:t>I preventivi devono essere compilati e firmati dal fornitore (professionista, società di consulenza, ecc.) e firmati per accettazione dall’impresa proponente.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8"/>
    <w:multiLevelType w:val="singleLevel"/>
    <w:tmpl w:val="00000008"/>
    <w:name w:val="WW8Num9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9"/>
    <w:multiLevelType w:val="multilevel"/>
    <w:tmpl w:val="00000009"/>
    <w:name w:val="WW8Num10"/>
    <w:lvl w:ilvl="0">
      <w:numFmt w:val="bullet"/>
      <w:lvlText w:val="-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142"/>
        </w:tabs>
        <w:ind w:left="1142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02"/>
        </w:tabs>
        <w:ind w:left="1502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62"/>
        </w:tabs>
        <w:ind w:left="186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22"/>
        </w:tabs>
        <w:ind w:left="2222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82"/>
        </w:tabs>
        <w:ind w:left="2582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02"/>
        </w:tabs>
        <w:ind w:left="3302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62"/>
        </w:tabs>
        <w:ind w:left="3662" w:hanging="360"/>
      </w:pPr>
      <w:rPr>
        <w:rFonts w:ascii="OpenSymbol" w:hAnsi="OpenSymbol" w:cs="Courier New"/>
      </w:rPr>
    </w:lvl>
  </w:abstractNum>
  <w:abstractNum w:abstractNumId="5">
    <w:nsid w:val="0000000B"/>
    <w:multiLevelType w:val="multilevel"/>
    <w:tmpl w:val="0000000B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7">
    <w:nsid w:val="01FE23BB"/>
    <w:multiLevelType w:val="hybridMultilevel"/>
    <w:tmpl w:val="ED3CB8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691618"/>
    <w:multiLevelType w:val="hybridMultilevel"/>
    <w:tmpl w:val="6DCC830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8141D6D"/>
    <w:multiLevelType w:val="hybridMultilevel"/>
    <w:tmpl w:val="36E66A6C"/>
    <w:lvl w:ilvl="0" w:tplc="AD3A090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045227"/>
    <w:multiLevelType w:val="hybridMultilevel"/>
    <w:tmpl w:val="F80C997A"/>
    <w:lvl w:ilvl="0" w:tplc="F1168F34">
      <w:numFmt w:val="bullet"/>
      <w:lvlText w:val="-"/>
      <w:lvlJc w:val="left"/>
      <w:pPr>
        <w:ind w:left="360" w:hanging="360"/>
      </w:pPr>
      <w:rPr>
        <w:rFonts w:ascii="Arial" w:eastAsia="OCR A Extended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9122EB"/>
    <w:multiLevelType w:val="multilevel"/>
    <w:tmpl w:val="2EA001B2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2">
    <w:nsid w:val="19852AC9"/>
    <w:multiLevelType w:val="hybridMultilevel"/>
    <w:tmpl w:val="BA7E0834"/>
    <w:lvl w:ilvl="0" w:tplc="F1168F34">
      <w:numFmt w:val="bullet"/>
      <w:lvlText w:val="-"/>
      <w:lvlJc w:val="left"/>
      <w:pPr>
        <w:ind w:left="720" w:hanging="360"/>
      </w:pPr>
      <w:rPr>
        <w:rFonts w:ascii="Arial" w:eastAsia="OCR A Extended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06578"/>
    <w:multiLevelType w:val="hybridMultilevel"/>
    <w:tmpl w:val="EE4A24D0"/>
    <w:lvl w:ilvl="0" w:tplc="F1168F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F933DF"/>
    <w:multiLevelType w:val="hybridMultilevel"/>
    <w:tmpl w:val="442498A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3343A34"/>
    <w:multiLevelType w:val="hybridMultilevel"/>
    <w:tmpl w:val="A81012B4"/>
    <w:lvl w:ilvl="0" w:tplc="3EBC37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0D579B"/>
    <w:multiLevelType w:val="hybridMultilevel"/>
    <w:tmpl w:val="4C444EA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93210AE"/>
    <w:multiLevelType w:val="hybridMultilevel"/>
    <w:tmpl w:val="22046BE0"/>
    <w:lvl w:ilvl="0" w:tplc="D65ADEA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000F5B"/>
    <w:multiLevelType w:val="hybridMultilevel"/>
    <w:tmpl w:val="9A74CF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B853B3"/>
    <w:multiLevelType w:val="hybridMultilevel"/>
    <w:tmpl w:val="81FAC350"/>
    <w:lvl w:ilvl="0" w:tplc="409C21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8A7D7E"/>
    <w:multiLevelType w:val="hybridMultilevel"/>
    <w:tmpl w:val="32F44546"/>
    <w:lvl w:ilvl="0" w:tplc="F1168F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OCR A Extende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9E7DF8"/>
    <w:multiLevelType w:val="hybridMultilevel"/>
    <w:tmpl w:val="E2CE95D4"/>
    <w:lvl w:ilvl="0" w:tplc="62502D2E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5B10D44"/>
    <w:multiLevelType w:val="hybridMultilevel"/>
    <w:tmpl w:val="5BBE12C6"/>
    <w:lvl w:ilvl="0" w:tplc="F1168F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A464F4"/>
    <w:multiLevelType w:val="hybridMultilevel"/>
    <w:tmpl w:val="43CC4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3677D7"/>
    <w:multiLevelType w:val="hybridMultilevel"/>
    <w:tmpl w:val="FC365812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EB10A0"/>
    <w:multiLevelType w:val="hybridMultilevel"/>
    <w:tmpl w:val="0D061960"/>
    <w:lvl w:ilvl="0" w:tplc="FF6A20F2">
      <w:start w:val="1"/>
      <w:numFmt w:val="bullet"/>
      <w:pStyle w:val="secondodilista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  <w:sz w:val="20"/>
      </w:rPr>
    </w:lvl>
    <w:lvl w:ilvl="1" w:tplc="04100003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>
    <w:nsid w:val="4BDC7339"/>
    <w:multiLevelType w:val="hybridMultilevel"/>
    <w:tmpl w:val="3CA02932"/>
    <w:lvl w:ilvl="0" w:tplc="3462240A">
      <w:start w:val="4"/>
      <w:numFmt w:val="bullet"/>
      <w:lvlText w:val="-"/>
      <w:lvlJc w:val="left"/>
      <w:pPr>
        <w:ind w:left="360" w:hanging="360"/>
      </w:pPr>
      <w:rPr>
        <w:rFonts w:ascii="EUAlbertina-Regular-Identity-H" w:eastAsia="EUAlbertina-Regular-Identity-H" w:hAnsi="EUAlbertina-Regular-Identity-H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A21C15"/>
    <w:multiLevelType w:val="hybridMultilevel"/>
    <w:tmpl w:val="E566245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B35673"/>
    <w:multiLevelType w:val="hybridMultilevel"/>
    <w:tmpl w:val="98D6F306"/>
    <w:lvl w:ilvl="0" w:tplc="724C43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0F5785"/>
    <w:multiLevelType w:val="hybridMultilevel"/>
    <w:tmpl w:val="41CCB2BE"/>
    <w:lvl w:ilvl="0" w:tplc="8F2C207C">
      <w:start w:val="1"/>
      <w:numFmt w:val="lowerLetter"/>
      <w:lvlText w:val="%1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1" w:tplc="D5662A16">
      <w:start w:val="1"/>
      <w:numFmt w:val="upperLetter"/>
      <w:lvlText w:val="%2."/>
      <w:lvlJc w:val="left"/>
      <w:pPr>
        <w:tabs>
          <w:tab w:val="num" w:pos="1262"/>
        </w:tabs>
        <w:ind w:left="1262" w:hanging="75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0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30">
    <w:nsid w:val="5AD451FC"/>
    <w:multiLevelType w:val="hybridMultilevel"/>
    <w:tmpl w:val="E7D689FA"/>
    <w:lvl w:ilvl="0" w:tplc="7BEA4B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C46E6"/>
    <w:multiLevelType w:val="hybridMultilevel"/>
    <w:tmpl w:val="35044D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25397"/>
    <w:multiLevelType w:val="hybridMultilevel"/>
    <w:tmpl w:val="C2666B60"/>
    <w:lvl w:ilvl="0" w:tplc="74D69F18">
      <w:start w:val="4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w Cen MT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>
    <w:nsid w:val="62E2376E"/>
    <w:multiLevelType w:val="hybridMultilevel"/>
    <w:tmpl w:val="424246D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6A719A"/>
    <w:multiLevelType w:val="hybridMultilevel"/>
    <w:tmpl w:val="C7E09650"/>
    <w:lvl w:ilvl="0" w:tplc="F1168F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OCR A Extende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D713C0"/>
    <w:multiLevelType w:val="hybridMultilevel"/>
    <w:tmpl w:val="AF3ABA7E"/>
    <w:lvl w:ilvl="0" w:tplc="724C43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08E48CC"/>
    <w:multiLevelType w:val="hybridMultilevel"/>
    <w:tmpl w:val="E72ACC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0808BF"/>
    <w:multiLevelType w:val="hybridMultilevel"/>
    <w:tmpl w:val="7BE0B0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325A2A"/>
    <w:multiLevelType w:val="hybridMultilevel"/>
    <w:tmpl w:val="7CEE56CA"/>
    <w:lvl w:ilvl="0" w:tplc="536CD82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</w:rPr>
    </w:lvl>
    <w:lvl w:ilvl="1" w:tplc="0410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23B20CB"/>
    <w:multiLevelType w:val="hybridMultilevel"/>
    <w:tmpl w:val="578E7206"/>
    <w:lvl w:ilvl="0" w:tplc="3462240A">
      <w:start w:val="4"/>
      <w:numFmt w:val="bullet"/>
      <w:lvlText w:val="-"/>
      <w:lvlJc w:val="left"/>
      <w:pPr>
        <w:ind w:left="360" w:hanging="360"/>
      </w:pPr>
      <w:rPr>
        <w:rFonts w:ascii="EUAlbertina-Regular-Identity-H" w:eastAsia="EUAlbertina-Regular-Identity-H" w:hAnsi="EUAlbertina-Regular-Identity-H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C75578"/>
    <w:multiLevelType w:val="hybridMultilevel"/>
    <w:tmpl w:val="4F583F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68342C"/>
    <w:multiLevelType w:val="hybridMultilevel"/>
    <w:tmpl w:val="60A65A60"/>
    <w:lvl w:ilvl="0" w:tplc="F1168F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OCR A Extende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5C4634"/>
    <w:multiLevelType w:val="hybridMultilevel"/>
    <w:tmpl w:val="ECDC4E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DC65F5"/>
    <w:multiLevelType w:val="hybridMultilevel"/>
    <w:tmpl w:val="2ACAE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4"/>
  </w:num>
  <w:num w:numId="4">
    <w:abstractNumId w:val="41"/>
  </w:num>
  <w:num w:numId="5">
    <w:abstractNumId w:val="20"/>
  </w:num>
  <w:num w:numId="6">
    <w:abstractNumId w:val="6"/>
  </w:num>
  <w:num w:numId="7">
    <w:abstractNumId w:val="11"/>
  </w:num>
  <w:num w:numId="8">
    <w:abstractNumId w:val="35"/>
  </w:num>
  <w:num w:numId="9">
    <w:abstractNumId w:val="29"/>
  </w:num>
  <w:num w:numId="10">
    <w:abstractNumId w:val="17"/>
  </w:num>
  <w:num w:numId="11">
    <w:abstractNumId w:val="38"/>
  </w:num>
  <w:num w:numId="12">
    <w:abstractNumId w:val="22"/>
  </w:num>
  <w:num w:numId="13">
    <w:abstractNumId w:val="13"/>
  </w:num>
  <w:num w:numId="14">
    <w:abstractNumId w:val="9"/>
  </w:num>
  <w:num w:numId="15">
    <w:abstractNumId w:val="33"/>
  </w:num>
  <w:num w:numId="16">
    <w:abstractNumId w:val="23"/>
  </w:num>
  <w:num w:numId="17">
    <w:abstractNumId w:val="10"/>
  </w:num>
  <w:num w:numId="18">
    <w:abstractNumId w:val="31"/>
  </w:num>
  <w:num w:numId="19">
    <w:abstractNumId w:val="27"/>
  </w:num>
  <w:num w:numId="20">
    <w:abstractNumId w:val="30"/>
  </w:num>
  <w:num w:numId="21">
    <w:abstractNumId w:val="39"/>
  </w:num>
  <w:num w:numId="22">
    <w:abstractNumId w:val="26"/>
  </w:num>
  <w:num w:numId="23">
    <w:abstractNumId w:val="24"/>
  </w:num>
  <w:num w:numId="24">
    <w:abstractNumId w:val="43"/>
  </w:num>
  <w:num w:numId="25">
    <w:abstractNumId w:val="7"/>
  </w:num>
  <w:num w:numId="26">
    <w:abstractNumId w:val="15"/>
  </w:num>
  <w:num w:numId="27">
    <w:abstractNumId w:val="36"/>
  </w:num>
  <w:num w:numId="28">
    <w:abstractNumId w:val="18"/>
  </w:num>
  <w:num w:numId="29">
    <w:abstractNumId w:val="42"/>
  </w:num>
  <w:num w:numId="30">
    <w:abstractNumId w:val="37"/>
  </w:num>
  <w:num w:numId="31">
    <w:abstractNumId w:val="28"/>
  </w:num>
  <w:num w:numId="32">
    <w:abstractNumId w:val="40"/>
  </w:num>
  <w:num w:numId="33">
    <w:abstractNumId w:val="19"/>
  </w:num>
  <w:num w:numId="34">
    <w:abstractNumId w:val="16"/>
  </w:num>
  <w:num w:numId="35">
    <w:abstractNumId w:val="14"/>
  </w:num>
  <w:num w:numId="36">
    <w:abstractNumId w:val="32"/>
  </w:num>
  <w:num w:numId="37">
    <w:abstractNumId w:val="8"/>
  </w:num>
  <w:num w:numId="38">
    <w:abstractNumId w:val="12"/>
  </w:num>
  <w:num w:numId="39">
    <w:abstractNumId w:val="12"/>
  </w:num>
  <w:num w:numId="40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49"/>
    <w:rsid w:val="00012AAF"/>
    <w:rsid w:val="00013E7B"/>
    <w:rsid w:val="00020241"/>
    <w:rsid w:val="0002616D"/>
    <w:rsid w:val="00036371"/>
    <w:rsid w:val="00036910"/>
    <w:rsid w:val="00037AA5"/>
    <w:rsid w:val="0004643E"/>
    <w:rsid w:val="00047522"/>
    <w:rsid w:val="00061D1C"/>
    <w:rsid w:val="00062626"/>
    <w:rsid w:val="00075154"/>
    <w:rsid w:val="00087C6C"/>
    <w:rsid w:val="00096897"/>
    <w:rsid w:val="000A7F8D"/>
    <w:rsid w:val="000B055E"/>
    <w:rsid w:val="000B37FD"/>
    <w:rsid w:val="000C0D25"/>
    <w:rsid w:val="000C1C82"/>
    <w:rsid w:val="000E0858"/>
    <w:rsid w:val="000E169E"/>
    <w:rsid w:val="000F4024"/>
    <w:rsid w:val="00103E32"/>
    <w:rsid w:val="00125916"/>
    <w:rsid w:val="00125A9F"/>
    <w:rsid w:val="00126FA4"/>
    <w:rsid w:val="001273EE"/>
    <w:rsid w:val="00131229"/>
    <w:rsid w:val="00136DB3"/>
    <w:rsid w:val="00141B9A"/>
    <w:rsid w:val="00141F32"/>
    <w:rsid w:val="001464C5"/>
    <w:rsid w:val="00152760"/>
    <w:rsid w:val="00162FBD"/>
    <w:rsid w:val="00172337"/>
    <w:rsid w:val="00190A1F"/>
    <w:rsid w:val="001B3B93"/>
    <w:rsid w:val="001B5964"/>
    <w:rsid w:val="001B59B9"/>
    <w:rsid w:val="001C3A70"/>
    <w:rsid w:val="001C460A"/>
    <w:rsid w:val="001C634E"/>
    <w:rsid w:val="001D058E"/>
    <w:rsid w:val="001E08B3"/>
    <w:rsid w:val="001E5655"/>
    <w:rsid w:val="001F5AC8"/>
    <w:rsid w:val="001F7805"/>
    <w:rsid w:val="002004F4"/>
    <w:rsid w:val="0020661F"/>
    <w:rsid w:val="002104EB"/>
    <w:rsid w:val="0021111B"/>
    <w:rsid w:val="00216786"/>
    <w:rsid w:val="00224382"/>
    <w:rsid w:val="002353AE"/>
    <w:rsid w:val="002404F5"/>
    <w:rsid w:val="00243236"/>
    <w:rsid w:val="00250A69"/>
    <w:rsid w:val="00252607"/>
    <w:rsid w:val="00255728"/>
    <w:rsid w:val="0025680F"/>
    <w:rsid w:val="00267CBB"/>
    <w:rsid w:val="0028484B"/>
    <w:rsid w:val="002864C6"/>
    <w:rsid w:val="00290996"/>
    <w:rsid w:val="002A2B9D"/>
    <w:rsid w:val="002A3127"/>
    <w:rsid w:val="002B4084"/>
    <w:rsid w:val="002C2A62"/>
    <w:rsid w:val="00303B38"/>
    <w:rsid w:val="0031536C"/>
    <w:rsid w:val="00317547"/>
    <w:rsid w:val="00321F9F"/>
    <w:rsid w:val="00327F89"/>
    <w:rsid w:val="0033143B"/>
    <w:rsid w:val="00332BD5"/>
    <w:rsid w:val="003363F2"/>
    <w:rsid w:val="0034028E"/>
    <w:rsid w:val="003435BC"/>
    <w:rsid w:val="00355E3F"/>
    <w:rsid w:val="0037599D"/>
    <w:rsid w:val="003759B9"/>
    <w:rsid w:val="0037742C"/>
    <w:rsid w:val="00381C3F"/>
    <w:rsid w:val="00385D50"/>
    <w:rsid w:val="00386F3B"/>
    <w:rsid w:val="003927E5"/>
    <w:rsid w:val="00393A77"/>
    <w:rsid w:val="003B67B4"/>
    <w:rsid w:val="003E0FA5"/>
    <w:rsid w:val="003F0885"/>
    <w:rsid w:val="003F31D2"/>
    <w:rsid w:val="004001D5"/>
    <w:rsid w:val="004020DF"/>
    <w:rsid w:val="00404B7F"/>
    <w:rsid w:val="00412502"/>
    <w:rsid w:val="00413877"/>
    <w:rsid w:val="00416C4C"/>
    <w:rsid w:val="00417210"/>
    <w:rsid w:val="00424AED"/>
    <w:rsid w:val="00430399"/>
    <w:rsid w:val="004510D5"/>
    <w:rsid w:val="004547AA"/>
    <w:rsid w:val="00463166"/>
    <w:rsid w:val="00464C1A"/>
    <w:rsid w:val="0046722E"/>
    <w:rsid w:val="00472354"/>
    <w:rsid w:val="00472C9E"/>
    <w:rsid w:val="004730CB"/>
    <w:rsid w:val="0048088A"/>
    <w:rsid w:val="00481EF5"/>
    <w:rsid w:val="00482988"/>
    <w:rsid w:val="00486831"/>
    <w:rsid w:val="00495ED8"/>
    <w:rsid w:val="004962C0"/>
    <w:rsid w:val="004A21BE"/>
    <w:rsid w:val="004C6643"/>
    <w:rsid w:val="004C74C7"/>
    <w:rsid w:val="004D72F7"/>
    <w:rsid w:val="00502A13"/>
    <w:rsid w:val="00504059"/>
    <w:rsid w:val="00510A87"/>
    <w:rsid w:val="00512B86"/>
    <w:rsid w:val="00513CE0"/>
    <w:rsid w:val="0052133A"/>
    <w:rsid w:val="00522DC5"/>
    <w:rsid w:val="005268F7"/>
    <w:rsid w:val="00527949"/>
    <w:rsid w:val="00534545"/>
    <w:rsid w:val="00534620"/>
    <w:rsid w:val="00542F53"/>
    <w:rsid w:val="005631B6"/>
    <w:rsid w:val="005634EC"/>
    <w:rsid w:val="0056782D"/>
    <w:rsid w:val="00572C78"/>
    <w:rsid w:val="00583A79"/>
    <w:rsid w:val="00584220"/>
    <w:rsid w:val="0058518D"/>
    <w:rsid w:val="00591262"/>
    <w:rsid w:val="00593D7E"/>
    <w:rsid w:val="00596F49"/>
    <w:rsid w:val="0059798B"/>
    <w:rsid w:val="005A53C4"/>
    <w:rsid w:val="005B1167"/>
    <w:rsid w:val="005B1324"/>
    <w:rsid w:val="005D351E"/>
    <w:rsid w:val="005D43D4"/>
    <w:rsid w:val="005E2F60"/>
    <w:rsid w:val="005E6D93"/>
    <w:rsid w:val="005E6FFE"/>
    <w:rsid w:val="005F5B8D"/>
    <w:rsid w:val="005F7C4C"/>
    <w:rsid w:val="0060058D"/>
    <w:rsid w:val="00603FD4"/>
    <w:rsid w:val="0060623D"/>
    <w:rsid w:val="00612D9B"/>
    <w:rsid w:val="006154D1"/>
    <w:rsid w:val="00616240"/>
    <w:rsid w:val="006215D2"/>
    <w:rsid w:val="006230F0"/>
    <w:rsid w:val="00623525"/>
    <w:rsid w:val="00623AFA"/>
    <w:rsid w:val="00624569"/>
    <w:rsid w:val="00630385"/>
    <w:rsid w:val="006357C7"/>
    <w:rsid w:val="006408EF"/>
    <w:rsid w:val="00640DAB"/>
    <w:rsid w:val="006417FA"/>
    <w:rsid w:val="00647533"/>
    <w:rsid w:val="00651BEE"/>
    <w:rsid w:val="00654585"/>
    <w:rsid w:val="00655653"/>
    <w:rsid w:val="00655EE9"/>
    <w:rsid w:val="00660BAB"/>
    <w:rsid w:val="00660C26"/>
    <w:rsid w:val="00663042"/>
    <w:rsid w:val="00666689"/>
    <w:rsid w:val="00675AD8"/>
    <w:rsid w:val="006818FB"/>
    <w:rsid w:val="00690B29"/>
    <w:rsid w:val="0069369D"/>
    <w:rsid w:val="006A242E"/>
    <w:rsid w:val="006B25CC"/>
    <w:rsid w:val="006B39A6"/>
    <w:rsid w:val="006B66D3"/>
    <w:rsid w:val="006B6BB4"/>
    <w:rsid w:val="006C5F2F"/>
    <w:rsid w:val="006D4E56"/>
    <w:rsid w:val="006D56F8"/>
    <w:rsid w:val="006D7E04"/>
    <w:rsid w:val="006D7F59"/>
    <w:rsid w:val="007074FA"/>
    <w:rsid w:val="00707774"/>
    <w:rsid w:val="00712CB1"/>
    <w:rsid w:val="0071511B"/>
    <w:rsid w:val="00721600"/>
    <w:rsid w:val="00721F17"/>
    <w:rsid w:val="00736BD8"/>
    <w:rsid w:val="00736E87"/>
    <w:rsid w:val="007374B6"/>
    <w:rsid w:val="00757445"/>
    <w:rsid w:val="007612B7"/>
    <w:rsid w:val="007647A5"/>
    <w:rsid w:val="00772686"/>
    <w:rsid w:val="007847B6"/>
    <w:rsid w:val="00787D7A"/>
    <w:rsid w:val="00792C80"/>
    <w:rsid w:val="007A0A4B"/>
    <w:rsid w:val="007A2D02"/>
    <w:rsid w:val="007A402F"/>
    <w:rsid w:val="007A4ADB"/>
    <w:rsid w:val="007A59AD"/>
    <w:rsid w:val="007B0BB2"/>
    <w:rsid w:val="007B2ADF"/>
    <w:rsid w:val="007C1B1D"/>
    <w:rsid w:val="007C2463"/>
    <w:rsid w:val="007C316C"/>
    <w:rsid w:val="007C412F"/>
    <w:rsid w:val="007C492A"/>
    <w:rsid w:val="007C60D6"/>
    <w:rsid w:val="007D17A7"/>
    <w:rsid w:val="007F06D4"/>
    <w:rsid w:val="008047FB"/>
    <w:rsid w:val="00820937"/>
    <w:rsid w:val="00821587"/>
    <w:rsid w:val="00822395"/>
    <w:rsid w:val="00833812"/>
    <w:rsid w:val="008361B8"/>
    <w:rsid w:val="00841303"/>
    <w:rsid w:val="0084293F"/>
    <w:rsid w:val="00846911"/>
    <w:rsid w:val="008506FE"/>
    <w:rsid w:val="00865215"/>
    <w:rsid w:val="008659C5"/>
    <w:rsid w:val="00867C8A"/>
    <w:rsid w:val="00871CD6"/>
    <w:rsid w:val="00872AA5"/>
    <w:rsid w:val="00874386"/>
    <w:rsid w:val="00877DDA"/>
    <w:rsid w:val="00881439"/>
    <w:rsid w:val="00883216"/>
    <w:rsid w:val="008913C8"/>
    <w:rsid w:val="00894B85"/>
    <w:rsid w:val="008950B6"/>
    <w:rsid w:val="008A01CD"/>
    <w:rsid w:val="008A108D"/>
    <w:rsid w:val="008B4E63"/>
    <w:rsid w:val="008C059C"/>
    <w:rsid w:val="008D6004"/>
    <w:rsid w:val="008E0A80"/>
    <w:rsid w:val="008E10E1"/>
    <w:rsid w:val="008E783B"/>
    <w:rsid w:val="008F135F"/>
    <w:rsid w:val="009066F7"/>
    <w:rsid w:val="00916C5F"/>
    <w:rsid w:val="0091749D"/>
    <w:rsid w:val="00925AFB"/>
    <w:rsid w:val="00933D40"/>
    <w:rsid w:val="00941C77"/>
    <w:rsid w:val="00944D92"/>
    <w:rsid w:val="009456DD"/>
    <w:rsid w:val="00945FDB"/>
    <w:rsid w:val="00950FC7"/>
    <w:rsid w:val="00961971"/>
    <w:rsid w:val="009629BF"/>
    <w:rsid w:val="009724A1"/>
    <w:rsid w:val="00975F76"/>
    <w:rsid w:val="00986ECD"/>
    <w:rsid w:val="00991842"/>
    <w:rsid w:val="00993EDC"/>
    <w:rsid w:val="00995216"/>
    <w:rsid w:val="009A59E9"/>
    <w:rsid w:val="009A5BF1"/>
    <w:rsid w:val="009B662C"/>
    <w:rsid w:val="009D29D6"/>
    <w:rsid w:val="009E4ECD"/>
    <w:rsid w:val="009E4F72"/>
    <w:rsid w:val="009E524A"/>
    <w:rsid w:val="009F24AF"/>
    <w:rsid w:val="00A10FDE"/>
    <w:rsid w:val="00A21957"/>
    <w:rsid w:val="00A27619"/>
    <w:rsid w:val="00A36CAD"/>
    <w:rsid w:val="00A53515"/>
    <w:rsid w:val="00A6333E"/>
    <w:rsid w:val="00A6388F"/>
    <w:rsid w:val="00A75540"/>
    <w:rsid w:val="00A86772"/>
    <w:rsid w:val="00A918BC"/>
    <w:rsid w:val="00A95090"/>
    <w:rsid w:val="00AA21D2"/>
    <w:rsid w:val="00AC2526"/>
    <w:rsid w:val="00AE4999"/>
    <w:rsid w:val="00AF279B"/>
    <w:rsid w:val="00AF5717"/>
    <w:rsid w:val="00B06A8A"/>
    <w:rsid w:val="00B12ADB"/>
    <w:rsid w:val="00B132A3"/>
    <w:rsid w:val="00B15F02"/>
    <w:rsid w:val="00B228E2"/>
    <w:rsid w:val="00B27D3E"/>
    <w:rsid w:val="00B516D2"/>
    <w:rsid w:val="00B57883"/>
    <w:rsid w:val="00B815E7"/>
    <w:rsid w:val="00B87EDC"/>
    <w:rsid w:val="00B94032"/>
    <w:rsid w:val="00B96025"/>
    <w:rsid w:val="00BA1B2D"/>
    <w:rsid w:val="00BB662F"/>
    <w:rsid w:val="00BB743A"/>
    <w:rsid w:val="00BB7EBE"/>
    <w:rsid w:val="00BC01A2"/>
    <w:rsid w:val="00BC78C7"/>
    <w:rsid w:val="00BD72D9"/>
    <w:rsid w:val="00BE303A"/>
    <w:rsid w:val="00BF07B3"/>
    <w:rsid w:val="00BF38FE"/>
    <w:rsid w:val="00BF4DDD"/>
    <w:rsid w:val="00C004A0"/>
    <w:rsid w:val="00C0051B"/>
    <w:rsid w:val="00C028EE"/>
    <w:rsid w:val="00C13833"/>
    <w:rsid w:val="00C21181"/>
    <w:rsid w:val="00C32D23"/>
    <w:rsid w:val="00C37AA8"/>
    <w:rsid w:val="00C42E28"/>
    <w:rsid w:val="00C44399"/>
    <w:rsid w:val="00C51878"/>
    <w:rsid w:val="00C51BDA"/>
    <w:rsid w:val="00C55964"/>
    <w:rsid w:val="00C6665C"/>
    <w:rsid w:val="00C81E64"/>
    <w:rsid w:val="00C826E1"/>
    <w:rsid w:val="00C82E19"/>
    <w:rsid w:val="00C833C9"/>
    <w:rsid w:val="00C860C8"/>
    <w:rsid w:val="00C95294"/>
    <w:rsid w:val="00C977E0"/>
    <w:rsid w:val="00C97A7E"/>
    <w:rsid w:val="00CA4986"/>
    <w:rsid w:val="00CB1E7A"/>
    <w:rsid w:val="00CB2FD8"/>
    <w:rsid w:val="00CC7450"/>
    <w:rsid w:val="00CD22AA"/>
    <w:rsid w:val="00CD322E"/>
    <w:rsid w:val="00CE4CE2"/>
    <w:rsid w:val="00D0438B"/>
    <w:rsid w:val="00D047C0"/>
    <w:rsid w:val="00D05394"/>
    <w:rsid w:val="00D05532"/>
    <w:rsid w:val="00D128FD"/>
    <w:rsid w:val="00D133FE"/>
    <w:rsid w:val="00D13F73"/>
    <w:rsid w:val="00D15A52"/>
    <w:rsid w:val="00D214FC"/>
    <w:rsid w:val="00D24A1E"/>
    <w:rsid w:val="00D3361B"/>
    <w:rsid w:val="00D34125"/>
    <w:rsid w:val="00D4362A"/>
    <w:rsid w:val="00D51D5D"/>
    <w:rsid w:val="00D7285E"/>
    <w:rsid w:val="00D75EAC"/>
    <w:rsid w:val="00D809DD"/>
    <w:rsid w:val="00DA45D6"/>
    <w:rsid w:val="00DA5926"/>
    <w:rsid w:val="00DB27C6"/>
    <w:rsid w:val="00DB2F10"/>
    <w:rsid w:val="00DB63AA"/>
    <w:rsid w:val="00DB76C5"/>
    <w:rsid w:val="00DC53A0"/>
    <w:rsid w:val="00DD04F5"/>
    <w:rsid w:val="00DD3908"/>
    <w:rsid w:val="00DE2F8B"/>
    <w:rsid w:val="00DE722D"/>
    <w:rsid w:val="00DE72FB"/>
    <w:rsid w:val="00DF5832"/>
    <w:rsid w:val="00E00A79"/>
    <w:rsid w:val="00E01A22"/>
    <w:rsid w:val="00E054F4"/>
    <w:rsid w:val="00E0794D"/>
    <w:rsid w:val="00E24905"/>
    <w:rsid w:val="00E330B5"/>
    <w:rsid w:val="00E35F85"/>
    <w:rsid w:val="00E36342"/>
    <w:rsid w:val="00E42703"/>
    <w:rsid w:val="00E43262"/>
    <w:rsid w:val="00E5258D"/>
    <w:rsid w:val="00E5307D"/>
    <w:rsid w:val="00E55C87"/>
    <w:rsid w:val="00E8130A"/>
    <w:rsid w:val="00E81B5B"/>
    <w:rsid w:val="00E846CE"/>
    <w:rsid w:val="00E85AAE"/>
    <w:rsid w:val="00E87F8A"/>
    <w:rsid w:val="00E901D6"/>
    <w:rsid w:val="00EA1441"/>
    <w:rsid w:val="00EA4482"/>
    <w:rsid w:val="00EA4E40"/>
    <w:rsid w:val="00EC7F47"/>
    <w:rsid w:val="00ED1D73"/>
    <w:rsid w:val="00ED2904"/>
    <w:rsid w:val="00EF164F"/>
    <w:rsid w:val="00EF194B"/>
    <w:rsid w:val="00EF5A53"/>
    <w:rsid w:val="00EF6363"/>
    <w:rsid w:val="00F01947"/>
    <w:rsid w:val="00F045EB"/>
    <w:rsid w:val="00F15A7F"/>
    <w:rsid w:val="00F2435B"/>
    <w:rsid w:val="00F33143"/>
    <w:rsid w:val="00F3350D"/>
    <w:rsid w:val="00F57BD1"/>
    <w:rsid w:val="00F62817"/>
    <w:rsid w:val="00F64B7B"/>
    <w:rsid w:val="00F67459"/>
    <w:rsid w:val="00F72A34"/>
    <w:rsid w:val="00F83BA3"/>
    <w:rsid w:val="00F92063"/>
    <w:rsid w:val="00FA44FD"/>
    <w:rsid w:val="00FA5A22"/>
    <w:rsid w:val="00FB0201"/>
    <w:rsid w:val="00FB4C90"/>
    <w:rsid w:val="00FC4820"/>
    <w:rsid w:val="00FC6B9C"/>
    <w:rsid w:val="00FD02F4"/>
    <w:rsid w:val="00FD687A"/>
    <w:rsid w:val="00FD77A3"/>
    <w:rsid w:val="00FE4079"/>
    <w:rsid w:val="00FE7C00"/>
    <w:rsid w:val="00FF2FC3"/>
    <w:rsid w:val="00FF6F9F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90EB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E846CE"/>
    <w:pPr>
      <w:spacing w:before="60" w:after="60" w:line="280" w:lineRule="atLeast"/>
      <w:jc w:val="both"/>
    </w:pPr>
    <w:rPr>
      <w:rFonts w:ascii="Calibri" w:hAnsi="Calibri"/>
      <w:sz w:val="24"/>
    </w:rPr>
  </w:style>
  <w:style w:type="paragraph" w:styleId="Titolo1">
    <w:name w:val="heading 1"/>
    <w:basedOn w:val="Normale"/>
    <w:next w:val="Normale"/>
    <w:qFormat/>
    <w:rsid w:val="00F67459"/>
    <w:pPr>
      <w:keepNext/>
      <w:numPr>
        <w:numId w:val="2"/>
      </w:numPr>
      <w:spacing w:before="120" w:after="120" w:line="240" w:lineRule="auto"/>
      <w:jc w:val="center"/>
      <w:outlineLvl w:val="0"/>
    </w:pPr>
    <w:rPr>
      <w:b/>
      <w:bCs/>
      <w:smallCaps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outlineLvl w:val="1"/>
    </w:pPr>
    <w:rPr>
      <w:bCs/>
      <w:i/>
      <w:sz w:val="28"/>
    </w:rPr>
  </w:style>
  <w:style w:type="paragraph" w:styleId="Titolo3">
    <w:name w:val="heading 3"/>
    <w:basedOn w:val="Normale"/>
    <w:next w:val="Corpodeltesto"/>
    <w:link w:val="Titolo3Carattere"/>
    <w:qFormat/>
    <w:pPr>
      <w:keepNext/>
      <w:spacing w:before="120" w:after="80"/>
      <w:outlineLvl w:val="2"/>
    </w:pPr>
    <w:rPr>
      <w:i/>
      <w:kern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i/>
      <w:iC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keepNext/>
      <w:tabs>
        <w:tab w:val="left" w:pos="2552"/>
        <w:tab w:val="left" w:pos="2835"/>
      </w:tabs>
      <w:ind w:left="1418"/>
      <w:outlineLvl w:val="5"/>
    </w:pPr>
    <w:rPr>
      <w:color w:val="000000"/>
    </w:rPr>
  </w:style>
  <w:style w:type="paragraph" w:styleId="Titolo7">
    <w:name w:val="heading 7"/>
    <w:basedOn w:val="Normale"/>
    <w:next w:val="Normale"/>
    <w:qFormat/>
    <w:pPr>
      <w:keepNext/>
      <w:tabs>
        <w:tab w:val="left" w:pos="1140"/>
      </w:tabs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spacing w:before="240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qFormat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pPr>
      <w:spacing w:after="240" w:line="300" w:lineRule="atLeast"/>
      <w:jc w:val="both"/>
    </w:pPr>
    <w:rPr>
      <w:sz w:val="24"/>
    </w:rPr>
  </w:style>
  <w:style w:type="character" w:customStyle="1" w:styleId="CorpodeltestoCarattereCarattere1">
    <w:name w:val="Corpo del testo Carattere Carattere1"/>
    <w:aliases w:val="Corpo del testo Carattere Carattere Carattere Carattere"/>
    <w:rPr>
      <w:rFonts w:cs="Times New Roman"/>
      <w:lang w:val="en-US" w:eastAsia="it-IT" w:bidi="ar-SA"/>
    </w:rPr>
  </w:style>
  <w:style w:type="paragraph" w:customStyle="1" w:styleId="Corpodeltestocontinuo">
    <w:name w:val="Corpo del testo continuo"/>
    <w:basedOn w:val="Corpodeltesto"/>
    <w:pPr>
      <w:keepNext/>
    </w:pPr>
  </w:style>
  <w:style w:type="paragraph" w:styleId="Pidipagina">
    <w:name w:val="footer"/>
    <w:basedOn w:val="Normale"/>
    <w:pPr>
      <w:keepLines/>
      <w:tabs>
        <w:tab w:val="center" w:pos="4320"/>
        <w:tab w:val="right" w:pos="8640"/>
      </w:tabs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semiHidden/>
    <w:pPr>
      <w:tabs>
        <w:tab w:val="left" w:pos="187"/>
      </w:tabs>
      <w:spacing w:after="120" w:line="-220" w:lineRule="auto"/>
      <w:ind w:left="187" w:hanging="187"/>
    </w:pPr>
    <w:rPr>
      <w:sz w:val="18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styleId="Intestazione">
    <w:name w:val="header"/>
    <w:basedOn w:val="Normale"/>
    <w:pPr>
      <w:keepLines/>
      <w:tabs>
        <w:tab w:val="center" w:pos="4320"/>
        <w:tab w:val="right" w:pos="8640"/>
      </w:tabs>
    </w:pPr>
  </w:style>
  <w:style w:type="paragraph" w:customStyle="1" w:styleId="Autore">
    <w:name w:val="Autore"/>
    <w:basedOn w:val="Corpodeltesto"/>
    <w:pPr>
      <w:spacing w:before="960"/>
      <w:jc w:val="center"/>
    </w:pPr>
    <w:rPr>
      <w:b/>
      <w:sz w:val="28"/>
    </w:rPr>
  </w:style>
  <w:style w:type="paragraph" w:styleId="Bloccoditesto">
    <w:name w:val="Block Text"/>
    <w:basedOn w:val="Normale"/>
    <w:pPr>
      <w:spacing w:line="200" w:lineRule="exact"/>
      <w:ind w:left="1134" w:right="907"/>
    </w:pPr>
    <w:rPr>
      <w:sz w:val="16"/>
    </w:rPr>
  </w:style>
  <w:style w:type="paragraph" w:styleId="Corpodeltesto2">
    <w:name w:val="Body Text 2"/>
    <w:basedOn w:val="Normale"/>
    <w:pPr>
      <w:spacing w:after="120"/>
    </w:pPr>
  </w:style>
  <w:style w:type="paragraph" w:styleId="Corpodeltesto3">
    <w:name w:val="Body Text 3"/>
    <w:basedOn w:val="Normale"/>
  </w:style>
  <w:style w:type="paragraph" w:styleId="Rientrocorpodeltesto2">
    <w:name w:val="Body Text Indent 2"/>
    <w:basedOn w:val="Normale"/>
    <w:pPr>
      <w:ind w:firstLine="1134"/>
    </w:pPr>
    <w:rPr>
      <w:b/>
      <w:i/>
    </w:rPr>
  </w:style>
  <w:style w:type="paragraph" w:styleId="Rientrocorpodeltesto3">
    <w:name w:val="Body Text Indent 3"/>
    <w:basedOn w:val="Normale"/>
    <w:pPr>
      <w:ind w:firstLine="1134"/>
    </w:pPr>
  </w:style>
  <w:style w:type="paragraph" w:styleId="Rientrocorpodeltesto">
    <w:name w:val="Body Text Indent"/>
    <w:basedOn w:val="Normale"/>
    <w:pPr>
      <w:spacing w:line="240" w:lineRule="atLeast"/>
      <w:ind w:firstLine="284"/>
    </w:pPr>
  </w:style>
  <w:style w:type="paragraph" w:styleId="Data">
    <w:name w:val="Date"/>
    <w:basedOn w:val="Corpodeltesto"/>
    <w:pPr>
      <w:spacing w:before="480"/>
      <w:jc w:val="center"/>
    </w:pPr>
    <w:rPr>
      <w:b/>
    </w:rPr>
  </w:style>
  <w:style w:type="paragraph" w:styleId="Elenco">
    <w:name w:val="List"/>
    <w:basedOn w:val="Corpodeltesto"/>
    <w:pPr>
      <w:tabs>
        <w:tab w:val="left" w:pos="709"/>
      </w:tabs>
      <w:spacing w:after="80"/>
      <w:ind w:left="720" w:hanging="360"/>
    </w:pPr>
    <w:rPr>
      <w:szCs w:val="24"/>
    </w:rPr>
  </w:style>
  <w:style w:type="character" w:styleId="Numeropagina">
    <w:name w:val="page number"/>
    <w:rPr>
      <w:rFonts w:cs="Times New Roman"/>
    </w:rPr>
  </w:style>
  <w:style w:type="paragraph" w:customStyle="1" w:styleId="Basetitolo">
    <w:name w:val="Base titolo"/>
    <w:basedOn w:val="Normale"/>
    <w:next w:val="Corpodeltesto"/>
    <w:pPr>
      <w:keepNext/>
      <w:spacing w:before="240" w:after="120"/>
    </w:pPr>
    <w:rPr>
      <w:rFonts w:ascii="Arial" w:hAnsi="Arial"/>
      <w:b/>
      <w:kern w:val="28"/>
      <w:sz w:val="36"/>
      <w:szCs w:val="24"/>
    </w:rPr>
  </w:style>
  <w:style w:type="paragraph" w:customStyle="1" w:styleId="StileTitolo3Grassetto">
    <w:name w:val="Stile Titolo 3 + Grassetto"/>
    <w:basedOn w:val="Titolo3"/>
    <w:rPr>
      <w:bCs/>
      <w:i w:val="0"/>
    </w:rPr>
  </w:style>
  <w:style w:type="paragraph" w:styleId="Sommario1">
    <w:name w:val="toc 1"/>
    <w:basedOn w:val="Normale"/>
    <w:next w:val="Normale"/>
    <w:autoRedefine/>
    <w:uiPriority w:val="39"/>
    <w:rsid w:val="00E43262"/>
    <w:pPr>
      <w:tabs>
        <w:tab w:val="right" w:leader="dot" w:pos="9061"/>
      </w:tabs>
      <w:spacing w:before="120" w:after="120" w:line="240" w:lineRule="auto"/>
    </w:pPr>
    <w:rPr>
      <w:noProof/>
      <w:sz w:val="22"/>
    </w:rPr>
  </w:style>
  <w:style w:type="paragraph" w:styleId="Sommario2">
    <w:name w:val="toc 2"/>
    <w:basedOn w:val="Normale"/>
    <w:next w:val="Normale"/>
    <w:link w:val="Sommario2Carattere"/>
    <w:autoRedefine/>
    <w:uiPriority w:val="39"/>
    <w:rsid w:val="00131229"/>
    <w:pPr>
      <w:tabs>
        <w:tab w:val="right" w:leader="dot" w:pos="9061"/>
      </w:tabs>
      <w:spacing w:line="240" w:lineRule="auto"/>
      <w:ind w:left="198"/>
    </w:pPr>
    <w:rPr>
      <w:noProof/>
      <w:sz w:val="22"/>
    </w:rPr>
  </w:style>
  <w:style w:type="paragraph" w:styleId="Sommario3">
    <w:name w:val="toc 3"/>
    <w:basedOn w:val="Normale"/>
    <w:next w:val="Normale"/>
    <w:autoRedefine/>
    <w:semiHidden/>
    <w:pPr>
      <w:ind w:left="400"/>
    </w:p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customStyle="1" w:styleId="StileTitolo3Corsivoprima0ptdopo0pt">
    <w:name w:val="Stile Titolo 3 + Corsivo prima 0 pt  dopo 0 pt"/>
    <w:basedOn w:val="Titolo3"/>
    <w:pPr>
      <w:spacing w:before="0" w:after="0"/>
    </w:pPr>
    <w:rPr>
      <w:i w:val="0"/>
      <w:iCs/>
      <w:kern w:val="0"/>
    </w:rPr>
  </w:style>
  <w:style w:type="paragraph" w:customStyle="1" w:styleId="Numerazionevariabili">
    <w:name w:val="Numerazione variabili"/>
    <w:basedOn w:val="Normale"/>
    <w:next w:val="Normale"/>
    <w:rPr>
      <w:b/>
      <w:sz w:val="40"/>
    </w:rPr>
  </w:style>
  <w:style w:type="paragraph" w:customStyle="1" w:styleId="Stile1Tabelle">
    <w:name w:val="Stile1 Tabelle"/>
    <w:basedOn w:val="Corpodeltesto"/>
    <w:pPr>
      <w:tabs>
        <w:tab w:val="left" w:pos="285"/>
        <w:tab w:val="left" w:pos="570"/>
      </w:tabs>
      <w:spacing w:after="60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Tabella">
    <w:name w:val="Tabella"/>
    <w:basedOn w:val="Normale"/>
    <w:rPr>
      <w:b/>
    </w:rPr>
  </w:style>
  <w:style w:type="paragraph" w:styleId="Titolo">
    <w:name w:val="Title"/>
    <w:basedOn w:val="Normale"/>
    <w:qFormat/>
    <w:rsid w:val="00131229"/>
    <w:pPr>
      <w:spacing w:before="240" w:after="360"/>
      <w:jc w:val="center"/>
    </w:pPr>
    <w:rPr>
      <w:rFonts w:ascii="Tahoma" w:hAnsi="Tahoma" w:cs="Tahoma"/>
      <w:b/>
      <w:bCs/>
      <w:caps/>
    </w:rPr>
  </w:style>
  <w:style w:type="paragraph" w:styleId="Puntoelenco">
    <w:name w:val="List Bullet"/>
    <w:basedOn w:val="Normale"/>
    <w:autoRedefine/>
    <w:pPr>
      <w:widowControl w:val="0"/>
    </w:pPr>
    <w:rPr>
      <w:rFonts w:ascii="Arial" w:hAnsi="Arial" w:cs="Arial"/>
      <w:sz w:val="16"/>
      <w:szCs w:val="28"/>
    </w:rPr>
  </w:style>
  <w:style w:type="paragraph" w:styleId="Indice1">
    <w:name w:val="index 1"/>
    <w:basedOn w:val="Normale"/>
    <w:next w:val="Normale"/>
    <w:autoRedefine/>
    <w:semiHidden/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StileTitolo3NonCorsivo">
    <w:name w:val="Stile Titolo 3 + Non Corsivo"/>
    <w:basedOn w:val="Titolo3"/>
  </w:style>
  <w:style w:type="paragraph" w:styleId="Sommario7">
    <w:name w:val="toc 7"/>
    <w:basedOn w:val="Normale"/>
    <w:next w:val="Normale"/>
    <w:autoRedefine/>
    <w:semiHidden/>
    <w:pPr>
      <w:widowControl w:val="0"/>
      <w:ind w:left="1440"/>
    </w:p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Cs w:val="24"/>
    </w:rPr>
  </w:style>
  <w:style w:type="character" w:styleId="Enfasicorsivo">
    <w:name w:val="Emphasis"/>
    <w:qFormat/>
    <w:rPr>
      <w:rFonts w:cs="Times New Roman"/>
      <w:i/>
      <w:iCs/>
    </w:rPr>
  </w:style>
  <w:style w:type="paragraph" w:customStyle="1" w:styleId="CorpoTestoOfferta">
    <w:name w:val="Corpo Testo Offerta"/>
    <w:basedOn w:val="Normale"/>
    <w:pPr>
      <w:autoSpaceDE w:val="0"/>
      <w:autoSpaceDN w:val="0"/>
      <w:spacing w:after="200"/>
    </w:pPr>
    <w:rPr>
      <w:rFonts w:ascii="Arial" w:hAnsi="Arial"/>
      <w:color w:val="000000"/>
      <w:sz w:val="18"/>
      <w:szCs w:val="18"/>
    </w:rPr>
  </w:style>
  <w:style w:type="character" w:styleId="Collegamentovisitato">
    <w:name w:val="FollowedHyperlink"/>
    <w:rPr>
      <w:rFonts w:cs="Times New Roman"/>
      <w:color w:val="800080"/>
      <w:u w:val="single"/>
    </w:rPr>
  </w:style>
  <w:style w:type="paragraph" w:customStyle="1" w:styleId="Assesstop1">
    <w:name w:val="Assessto p1"/>
    <w:basedOn w:val="Regionep1"/>
    <w:next w:val="Normale"/>
    <w:pPr>
      <w:spacing w:before="0" w:after="480"/>
      <w:ind w:left="1701" w:right="1701"/>
    </w:pPr>
    <w:rPr>
      <w:b w:val="0"/>
      <w:sz w:val="16"/>
    </w:rPr>
  </w:style>
  <w:style w:type="paragraph" w:customStyle="1" w:styleId="tabpunti">
    <w:name w:val="tabpunti"/>
    <w:basedOn w:val="Normale"/>
    <w:pPr>
      <w:tabs>
        <w:tab w:val="left" w:pos="284"/>
        <w:tab w:val="right" w:leader="dot" w:pos="7938"/>
      </w:tabs>
      <w:spacing w:line="240" w:lineRule="atLeast"/>
    </w:pPr>
    <w:rPr>
      <w:sz w:val="22"/>
    </w:rPr>
  </w:style>
  <w:style w:type="paragraph" w:customStyle="1" w:styleId="tratto">
    <w:name w:val="tratto"/>
    <w:basedOn w:val="Normale"/>
    <w:pPr>
      <w:tabs>
        <w:tab w:val="left" w:pos="284"/>
      </w:tabs>
    </w:pPr>
  </w:style>
  <w:style w:type="paragraph" w:styleId="Testonotadichiusura">
    <w:name w:val="endnote text"/>
    <w:basedOn w:val="Normale"/>
    <w:semiHidden/>
    <w:pPr>
      <w:spacing w:after="120" w:line="240" w:lineRule="atLeast"/>
    </w:pPr>
  </w:style>
  <w:style w:type="paragraph" w:customStyle="1" w:styleId="Regionep1">
    <w:name w:val="Regione p1"/>
    <w:basedOn w:val="Normale"/>
    <w:next w:val="Normale"/>
    <w:pPr>
      <w:spacing w:before="200" w:after="200" w:line="200" w:lineRule="exact"/>
      <w:jc w:val="center"/>
    </w:pPr>
    <w:rPr>
      <w:rFonts w:ascii="Futura Std Book" w:hAnsi="Futura Std Book"/>
      <w:b/>
      <w:caps/>
      <w:sz w:val="17"/>
      <w:szCs w:val="24"/>
    </w:rPr>
  </w:style>
  <w:style w:type="character" w:customStyle="1" w:styleId="title16red">
    <w:name w:val="title16 red"/>
    <w:rPr>
      <w:rFonts w:cs="Times New Roman"/>
    </w:rPr>
  </w:style>
  <w:style w:type="paragraph" w:customStyle="1" w:styleId="Normale2">
    <w:name w:val="Normale 2"/>
    <w:basedOn w:val="Normale"/>
    <w:pPr>
      <w:spacing w:before="120" w:after="120" w:line="360" w:lineRule="exact"/>
    </w:pPr>
    <w:rPr>
      <w:rFonts w:ascii="Arial" w:hAnsi="Arial"/>
    </w:rPr>
  </w:style>
  <w:style w:type="paragraph" w:customStyle="1" w:styleId="CM5">
    <w:name w:val="CM5"/>
    <w:basedOn w:val="Normale"/>
    <w:next w:val="Normale"/>
    <w:pPr>
      <w:widowControl w:val="0"/>
      <w:autoSpaceDE w:val="0"/>
      <w:autoSpaceDN w:val="0"/>
      <w:adjustRightInd w:val="0"/>
      <w:spacing w:line="276" w:lineRule="atLeast"/>
    </w:pPr>
    <w:rPr>
      <w:rFonts w:ascii="Palace Script MT" w:hAnsi="Palace Script MT"/>
      <w:szCs w:val="24"/>
    </w:rPr>
  </w:style>
  <w:style w:type="paragraph" w:customStyle="1" w:styleId="CM110">
    <w:name w:val="CM110"/>
    <w:basedOn w:val="Normale"/>
    <w:next w:val="Normale"/>
    <w:pPr>
      <w:widowControl w:val="0"/>
      <w:autoSpaceDE w:val="0"/>
      <w:autoSpaceDN w:val="0"/>
      <w:adjustRightInd w:val="0"/>
      <w:spacing w:after="255"/>
    </w:pPr>
    <w:rPr>
      <w:rFonts w:ascii="Palace Script MT" w:hAnsi="Palace Script MT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Palace Script MT" w:hAnsi="Palace Script MT" w:cs="Palace Script M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27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pPr>
      <w:spacing w:line="276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pPr>
      <w:spacing w:line="276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pPr>
      <w:spacing w:line="276" w:lineRule="atLeast"/>
    </w:pPr>
    <w:rPr>
      <w:rFonts w:cs="Times New Roman"/>
      <w:color w:val="auto"/>
    </w:rPr>
  </w:style>
  <w:style w:type="paragraph" w:customStyle="1" w:styleId="Segueindentato">
    <w:name w:val="Segue indentato"/>
    <w:basedOn w:val="Normale"/>
    <w:pPr>
      <w:spacing w:line="259" w:lineRule="auto"/>
      <w:ind w:left="284"/>
    </w:pPr>
    <w:rPr>
      <w:rFonts w:eastAsia="MS Mincho"/>
      <w:b/>
      <w:bCs/>
      <w:szCs w:val="24"/>
    </w:rPr>
  </w:style>
  <w:style w:type="paragraph" w:customStyle="1" w:styleId="secondodilista">
    <w:name w:val="secondo di lista"/>
    <w:basedOn w:val="Normale"/>
    <w:pPr>
      <w:numPr>
        <w:numId w:val="1"/>
      </w:numPr>
      <w:spacing w:line="259" w:lineRule="auto"/>
    </w:pPr>
    <w:rPr>
      <w:rFonts w:eastAsia="MS Mincho"/>
      <w:szCs w:val="24"/>
    </w:rPr>
  </w:style>
  <w:style w:type="character" w:customStyle="1" w:styleId="title12sred">
    <w:name w:val="title12s red"/>
    <w:rPr>
      <w:rFonts w:cs="Times New Roman"/>
    </w:rPr>
  </w:style>
  <w:style w:type="paragraph" w:customStyle="1" w:styleId="CM108">
    <w:name w:val="CM108"/>
    <w:basedOn w:val="Default"/>
    <w:next w:val="Default"/>
    <w:pPr>
      <w:spacing w:after="113"/>
    </w:pPr>
    <w:rPr>
      <w:color w:val="auto"/>
    </w:rPr>
  </w:style>
  <w:style w:type="paragraph" w:customStyle="1" w:styleId="CM3">
    <w:name w:val="CM3"/>
    <w:basedOn w:val="Default"/>
    <w:next w:val="Default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pPr>
      <w:spacing w:line="273" w:lineRule="atLeast"/>
    </w:pPr>
    <w:rPr>
      <w:color w:val="auto"/>
    </w:rPr>
  </w:style>
  <w:style w:type="paragraph" w:customStyle="1" w:styleId="CM20">
    <w:name w:val="CM20"/>
    <w:basedOn w:val="Default"/>
    <w:next w:val="Default"/>
    <w:pPr>
      <w:spacing w:line="273" w:lineRule="atLeast"/>
    </w:pPr>
    <w:rPr>
      <w:color w:val="auto"/>
    </w:rPr>
  </w:style>
  <w:style w:type="paragraph" w:customStyle="1" w:styleId="CM24">
    <w:name w:val="CM24"/>
    <w:basedOn w:val="Default"/>
    <w:next w:val="Default"/>
    <w:pPr>
      <w:spacing w:line="276" w:lineRule="atLeast"/>
    </w:pPr>
    <w:rPr>
      <w:color w:val="auto"/>
    </w:rPr>
  </w:style>
  <w:style w:type="paragraph" w:customStyle="1" w:styleId="CM28">
    <w:name w:val="CM28"/>
    <w:basedOn w:val="Default"/>
    <w:next w:val="Default"/>
    <w:pPr>
      <w:spacing w:line="276" w:lineRule="atLeast"/>
    </w:pPr>
    <w:rPr>
      <w:color w:val="auto"/>
    </w:rPr>
  </w:style>
  <w:style w:type="paragraph" w:customStyle="1" w:styleId="CM29">
    <w:name w:val="CM29"/>
    <w:basedOn w:val="Default"/>
    <w:next w:val="Default"/>
    <w:pPr>
      <w:spacing w:line="276" w:lineRule="atLeast"/>
    </w:pPr>
    <w:rPr>
      <w:color w:val="auto"/>
    </w:rPr>
  </w:style>
  <w:style w:type="paragraph" w:customStyle="1" w:styleId="CM30">
    <w:name w:val="CM30"/>
    <w:basedOn w:val="Default"/>
    <w:next w:val="Default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276" w:lineRule="atLeast"/>
    </w:pPr>
    <w:rPr>
      <w:color w:val="auto"/>
    </w:rPr>
  </w:style>
  <w:style w:type="paragraph" w:customStyle="1" w:styleId="CM31">
    <w:name w:val="CM31"/>
    <w:basedOn w:val="Default"/>
    <w:next w:val="Default"/>
    <w:pPr>
      <w:spacing w:line="276" w:lineRule="atLeast"/>
    </w:pPr>
    <w:rPr>
      <w:color w:val="auto"/>
    </w:rPr>
  </w:style>
  <w:style w:type="paragraph" w:customStyle="1" w:styleId="CM25">
    <w:name w:val="CM25"/>
    <w:basedOn w:val="Default"/>
    <w:next w:val="Default"/>
    <w:pPr>
      <w:spacing w:line="276" w:lineRule="atLeast"/>
    </w:pPr>
    <w:rPr>
      <w:color w:val="auto"/>
    </w:rPr>
  </w:style>
  <w:style w:type="paragraph" w:customStyle="1" w:styleId="CarattereCarattereCarattereCarattereCarattereCarattere">
    <w:name w:val="Carattere Carattere Carattere Carattere Carattere Carattere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NormaleWeb1">
    <w:name w:val="Normale (Web)1"/>
    <w:basedOn w:val="Normale"/>
    <w:pPr>
      <w:spacing w:before="100" w:beforeAutospacing="1" w:after="100" w:afterAutospacing="1" w:line="320" w:lineRule="atLeast"/>
    </w:pPr>
    <w:rPr>
      <w:rFonts w:ascii="Trebuchet MS" w:hAnsi="Trebuchet MS"/>
      <w:color w:val="333333"/>
    </w:rPr>
  </w:style>
  <w:style w:type="character" w:styleId="Rimandocommento">
    <w:name w:val="annotation reference"/>
    <w:semiHidden/>
    <w:rPr>
      <w:rFonts w:cs="Times New Roman"/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customStyle="1" w:styleId="CarattereCarattereCarattereCarattereCarattere">
    <w:name w:val="Carattere Carattere Carattere Carattere Carattere"/>
    <w:basedOn w:val="Normale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TestocommentoCarattere">
    <w:name w:val="Testo commento Carattere"/>
    <w:semiHidden/>
    <w:locked/>
    <w:rPr>
      <w:rFonts w:cs="Times New Roman"/>
      <w:lang w:val="it-IT" w:eastAsia="it-IT" w:bidi="ar-SA"/>
    </w:rPr>
  </w:style>
  <w:style w:type="paragraph" w:styleId="Elenco2">
    <w:name w:val="List 2"/>
    <w:basedOn w:val="Normale"/>
    <w:rsid w:val="003B19B4"/>
    <w:pPr>
      <w:ind w:left="566" w:hanging="283"/>
    </w:pPr>
  </w:style>
  <w:style w:type="character" w:customStyle="1" w:styleId="Titolo3Carattere">
    <w:name w:val="Titolo 3 Carattere"/>
    <w:link w:val="Titolo3"/>
    <w:locked/>
    <w:rsid w:val="00B40BC5"/>
    <w:rPr>
      <w:rFonts w:cs="Times New Roman"/>
      <w:i/>
      <w:kern w:val="28"/>
      <w:sz w:val="24"/>
    </w:rPr>
  </w:style>
  <w:style w:type="paragraph" w:customStyle="1" w:styleId="CarattereCarattereCarattereCarattereCarattereCarattere1Carattere">
    <w:name w:val="Carattere Carattere Carattere Carattere Carattere Carattere1 Carattere"/>
    <w:basedOn w:val="Normale"/>
    <w:rsid w:val="00B40BC5"/>
    <w:pPr>
      <w:spacing w:before="120" w:after="120" w:line="240" w:lineRule="exact"/>
    </w:pPr>
    <w:rPr>
      <w:rFonts w:ascii="Tahoma" w:hAnsi="Tahoma"/>
      <w:lang w:val="en-US" w:eastAsia="en-US"/>
    </w:rPr>
  </w:style>
  <w:style w:type="character" w:customStyle="1" w:styleId="doctitolo">
    <w:name w:val="doctitolo"/>
    <w:basedOn w:val="Caratterepredefinitoparagrafo"/>
    <w:rsid w:val="009524DD"/>
  </w:style>
  <w:style w:type="character" w:styleId="Rimandonotadichiusura">
    <w:name w:val="endnote reference"/>
    <w:rsid w:val="006D071E"/>
    <w:rPr>
      <w:vertAlign w:val="superscript"/>
    </w:rPr>
  </w:style>
  <w:style w:type="paragraph" w:customStyle="1" w:styleId="Indice">
    <w:name w:val="Indice"/>
    <w:basedOn w:val="Normale"/>
    <w:rsid w:val="00634A4C"/>
    <w:pPr>
      <w:widowControl w:val="0"/>
      <w:suppressAutoHyphens/>
      <w:spacing w:before="120" w:after="120"/>
      <w:jc w:val="center"/>
      <w:textAlignment w:val="baseline"/>
    </w:pPr>
    <w:rPr>
      <w:rFonts w:ascii="Futura Std Book" w:hAnsi="Futura Std Book" w:cs="Calibri"/>
      <w:sz w:val="26"/>
      <w:lang w:eastAsia="ar-SA"/>
    </w:rPr>
  </w:style>
  <w:style w:type="paragraph" w:customStyle="1" w:styleId="SottotitoloCopertina">
    <w:name w:val="Sottotitolo Copertina"/>
    <w:basedOn w:val="Normale"/>
    <w:next w:val="Normale"/>
    <w:rsid w:val="00634A4C"/>
    <w:pPr>
      <w:widowControl w:val="0"/>
      <w:suppressAutoHyphens/>
      <w:spacing w:after="360" w:line="360" w:lineRule="exact"/>
      <w:textAlignment w:val="baseline"/>
    </w:pPr>
    <w:rPr>
      <w:rFonts w:ascii="Futura Std Book" w:hAnsi="Futura Std Book" w:cs="Calibri"/>
      <w:b/>
      <w:caps/>
      <w:sz w:val="26"/>
      <w:lang w:eastAsia="ar-SA"/>
    </w:rPr>
  </w:style>
  <w:style w:type="paragraph" w:customStyle="1" w:styleId="Normale1">
    <w:name w:val="Normale1"/>
    <w:uiPriority w:val="99"/>
    <w:rsid w:val="00634A4C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paragraph" w:styleId="Titolosommario">
    <w:name w:val="TOC Heading"/>
    <w:basedOn w:val="Titolo1"/>
    <w:next w:val="Normale"/>
    <w:uiPriority w:val="39"/>
    <w:qFormat/>
    <w:rsid w:val="00DD0CA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Paragrafoelenco">
    <w:name w:val="List Paragraph"/>
    <w:basedOn w:val="Normale"/>
    <w:uiPriority w:val="34"/>
    <w:qFormat/>
    <w:rsid w:val="006E0804"/>
    <w:pPr>
      <w:suppressAutoHyphens/>
      <w:spacing w:before="120" w:after="120"/>
      <w:ind w:left="720"/>
    </w:pPr>
    <w:rPr>
      <w:rFonts w:eastAsia="Calibri" w:cs="Calibri"/>
      <w:szCs w:val="22"/>
      <w:lang w:eastAsia="ar-SA"/>
    </w:rPr>
  </w:style>
  <w:style w:type="character" w:styleId="Enfasigrassetto">
    <w:name w:val="Strong"/>
    <w:uiPriority w:val="22"/>
    <w:qFormat/>
    <w:rsid w:val="007311EA"/>
    <w:rPr>
      <w:rFonts w:ascii="Tahoma" w:hAnsi="Tahoma" w:cs="Tahoma"/>
      <w:b/>
      <w:bCs/>
      <w:sz w:val="24"/>
      <w:szCs w:val="24"/>
      <w:lang w:val="en-US" w:eastAsia="ar-SA" w:bidi="ar-SA"/>
    </w:rPr>
  </w:style>
  <w:style w:type="table" w:styleId="Grigliatabella">
    <w:name w:val="Table Grid"/>
    <w:basedOn w:val="Tabellanormale"/>
    <w:uiPriority w:val="59"/>
    <w:rsid w:val="000B2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commento1">
    <w:name w:val="Testo commento1"/>
    <w:basedOn w:val="Normale"/>
    <w:rsid w:val="00E5307D"/>
    <w:pPr>
      <w:widowControl w:val="0"/>
      <w:suppressAutoHyphens/>
    </w:pPr>
    <w:rPr>
      <w:rFonts w:eastAsia="DejaVu Sans" w:cs="Mangal"/>
      <w:kern w:val="1"/>
      <w:szCs w:val="18"/>
      <w:lang w:eastAsia="hi-IN" w:bidi="hi-IN"/>
    </w:rPr>
  </w:style>
  <w:style w:type="paragraph" w:customStyle="1" w:styleId="CarattereCarattereCarattereCarattereCarattereCarattere1Carattere0">
    <w:name w:val="Carattere Carattere Carattere Carattere Carattere Carattere1 Carattere"/>
    <w:basedOn w:val="Normale"/>
    <w:rsid w:val="001E5655"/>
    <w:pPr>
      <w:spacing w:before="120" w:after="12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Car1CarattereCarattereCarattere">
    <w:name w:val="Car1 Carattere Carattere Carattere"/>
    <w:basedOn w:val="Normale"/>
    <w:rsid w:val="007612B7"/>
    <w:pPr>
      <w:spacing w:before="120" w:after="120" w:line="240" w:lineRule="exact"/>
      <w:jc w:val="left"/>
    </w:pPr>
    <w:rPr>
      <w:rFonts w:ascii="Tahoma" w:eastAsia="Batang" w:hAnsi="Tahoma"/>
      <w:b/>
      <w:sz w:val="20"/>
      <w:lang w:eastAsia="en-US"/>
    </w:rPr>
  </w:style>
  <w:style w:type="paragraph" w:customStyle="1" w:styleId="Stile1">
    <w:name w:val="Stile1"/>
    <w:basedOn w:val="Sommario2"/>
    <w:link w:val="Stile1Carattere"/>
    <w:qFormat/>
    <w:rsid w:val="00131229"/>
    <w:rPr>
      <w:rFonts w:eastAsia="Calibri"/>
    </w:rPr>
  </w:style>
  <w:style w:type="character" w:customStyle="1" w:styleId="Sommario2Carattere">
    <w:name w:val="Sommario 2 Carattere"/>
    <w:link w:val="Sommario2"/>
    <w:uiPriority w:val="39"/>
    <w:rsid w:val="00131229"/>
    <w:rPr>
      <w:rFonts w:ascii="Calibri" w:hAnsi="Calibri"/>
      <w:noProof/>
      <w:sz w:val="22"/>
    </w:rPr>
  </w:style>
  <w:style w:type="character" w:customStyle="1" w:styleId="Stile1Carattere">
    <w:name w:val="Stile1 Carattere"/>
    <w:link w:val="Stile1"/>
    <w:rsid w:val="00131229"/>
    <w:rPr>
      <w:rFonts w:ascii="Calibri" w:eastAsia="Calibri" w:hAnsi="Calibri"/>
      <w:noProof/>
      <w:sz w:val="22"/>
    </w:rPr>
  </w:style>
  <w:style w:type="paragraph" w:customStyle="1" w:styleId="CarattereCarattereCarattereCarattereCarattereCarattere1Carattere1">
    <w:name w:val="Carattere Carattere Carattere Carattere Carattere Carattere1 Carattere"/>
    <w:basedOn w:val="Normale"/>
    <w:rsid w:val="004962C0"/>
    <w:pPr>
      <w:spacing w:before="120" w:after="12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CarattereCarattereCarattereCarattereCarattereCarattere1Carattere2">
    <w:name w:val="Carattere Carattere Carattere Carattere Carattere Carattere1 Carattere"/>
    <w:basedOn w:val="Normale"/>
    <w:rsid w:val="00B94032"/>
    <w:pPr>
      <w:spacing w:before="120" w:after="120" w:line="240" w:lineRule="exact"/>
      <w:jc w:val="left"/>
    </w:pPr>
    <w:rPr>
      <w:rFonts w:ascii="Tahoma" w:hAnsi="Tahoma"/>
      <w:sz w:val="20"/>
      <w:lang w:val="en-US" w:eastAsia="en-US"/>
    </w:rPr>
  </w:style>
  <w:style w:type="character" w:customStyle="1" w:styleId="highlight">
    <w:name w:val="highlight"/>
    <w:basedOn w:val="Caratterepredefinitoparagrafo"/>
    <w:rsid w:val="00C37AA8"/>
  </w:style>
  <w:style w:type="paragraph" w:customStyle="1" w:styleId="Rientrocorpodeltesto1">
    <w:name w:val="Rientro corpo del testo1"/>
    <w:basedOn w:val="Normale"/>
    <w:rsid w:val="00B87EDC"/>
    <w:pPr>
      <w:spacing w:before="0" w:after="0" w:line="360" w:lineRule="auto"/>
      <w:ind w:right="-2"/>
    </w:pPr>
    <w:rPr>
      <w:rFonts w:ascii="Garamond" w:hAnsi="Garamond" w:cs="Garamond"/>
      <w:sz w:val="20"/>
      <w:szCs w:val="24"/>
    </w:rPr>
  </w:style>
  <w:style w:type="paragraph" w:styleId="Elenco4">
    <w:name w:val="List 4"/>
    <w:basedOn w:val="Normale"/>
    <w:uiPriority w:val="99"/>
    <w:semiHidden/>
    <w:unhideWhenUsed/>
    <w:rsid w:val="0091749D"/>
    <w:pPr>
      <w:ind w:left="1132" w:hanging="283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E846CE"/>
    <w:pPr>
      <w:spacing w:before="60" w:after="60" w:line="280" w:lineRule="atLeast"/>
      <w:jc w:val="both"/>
    </w:pPr>
    <w:rPr>
      <w:rFonts w:ascii="Calibri" w:hAnsi="Calibri"/>
      <w:sz w:val="24"/>
    </w:rPr>
  </w:style>
  <w:style w:type="paragraph" w:styleId="Titolo1">
    <w:name w:val="heading 1"/>
    <w:basedOn w:val="Normale"/>
    <w:next w:val="Normale"/>
    <w:qFormat/>
    <w:rsid w:val="00F67459"/>
    <w:pPr>
      <w:keepNext/>
      <w:numPr>
        <w:numId w:val="2"/>
      </w:numPr>
      <w:spacing w:before="120" w:after="120" w:line="240" w:lineRule="auto"/>
      <w:jc w:val="center"/>
      <w:outlineLvl w:val="0"/>
    </w:pPr>
    <w:rPr>
      <w:b/>
      <w:bCs/>
      <w:smallCaps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outlineLvl w:val="1"/>
    </w:pPr>
    <w:rPr>
      <w:bCs/>
      <w:i/>
      <w:sz w:val="28"/>
    </w:rPr>
  </w:style>
  <w:style w:type="paragraph" w:styleId="Titolo3">
    <w:name w:val="heading 3"/>
    <w:basedOn w:val="Normale"/>
    <w:next w:val="Corpodeltesto"/>
    <w:link w:val="Titolo3Carattere"/>
    <w:qFormat/>
    <w:pPr>
      <w:keepNext/>
      <w:spacing w:before="120" w:after="80"/>
      <w:outlineLvl w:val="2"/>
    </w:pPr>
    <w:rPr>
      <w:i/>
      <w:kern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i/>
      <w:iC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keepNext/>
      <w:tabs>
        <w:tab w:val="left" w:pos="2552"/>
        <w:tab w:val="left" w:pos="2835"/>
      </w:tabs>
      <w:ind w:left="1418"/>
      <w:outlineLvl w:val="5"/>
    </w:pPr>
    <w:rPr>
      <w:color w:val="000000"/>
    </w:rPr>
  </w:style>
  <w:style w:type="paragraph" w:styleId="Titolo7">
    <w:name w:val="heading 7"/>
    <w:basedOn w:val="Normale"/>
    <w:next w:val="Normale"/>
    <w:qFormat/>
    <w:pPr>
      <w:keepNext/>
      <w:tabs>
        <w:tab w:val="left" w:pos="1140"/>
      </w:tabs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spacing w:before="240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qFormat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pPr>
      <w:spacing w:after="240" w:line="300" w:lineRule="atLeast"/>
      <w:jc w:val="both"/>
    </w:pPr>
    <w:rPr>
      <w:sz w:val="24"/>
    </w:rPr>
  </w:style>
  <w:style w:type="character" w:customStyle="1" w:styleId="CorpodeltestoCarattereCarattere1">
    <w:name w:val="Corpo del testo Carattere Carattere1"/>
    <w:aliases w:val="Corpo del testo Carattere Carattere Carattere Carattere"/>
    <w:rPr>
      <w:rFonts w:cs="Times New Roman"/>
      <w:lang w:val="en-US" w:eastAsia="it-IT" w:bidi="ar-SA"/>
    </w:rPr>
  </w:style>
  <w:style w:type="paragraph" w:customStyle="1" w:styleId="Corpodeltestocontinuo">
    <w:name w:val="Corpo del testo continuo"/>
    <w:basedOn w:val="Corpodeltesto"/>
    <w:pPr>
      <w:keepNext/>
    </w:pPr>
  </w:style>
  <w:style w:type="paragraph" w:styleId="Pidipagina">
    <w:name w:val="footer"/>
    <w:basedOn w:val="Normale"/>
    <w:pPr>
      <w:keepLines/>
      <w:tabs>
        <w:tab w:val="center" w:pos="4320"/>
        <w:tab w:val="right" w:pos="8640"/>
      </w:tabs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semiHidden/>
    <w:pPr>
      <w:tabs>
        <w:tab w:val="left" w:pos="187"/>
      </w:tabs>
      <w:spacing w:after="120" w:line="-220" w:lineRule="auto"/>
      <w:ind w:left="187" w:hanging="187"/>
    </w:pPr>
    <w:rPr>
      <w:sz w:val="18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styleId="Intestazione">
    <w:name w:val="header"/>
    <w:basedOn w:val="Normale"/>
    <w:pPr>
      <w:keepLines/>
      <w:tabs>
        <w:tab w:val="center" w:pos="4320"/>
        <w:tab w:val="right" w:pos="8640"/>
      </w:tabs>
    </w:pPr>
  </w:style>
  <w:style w:type="paragraph" w:customStyle="1" w:styleId="Autore">
    <w:name w:val="Autore"/>
    <w:basedOn w:val="Corpodeltesto"/>
    <w:pPr>
      <w:spacing w:before="960"/>
      <w:jc w:val="center"/>
    </w:pPr>
    <w:rPr>
      <w:b/>
      <w:sz w:val="28"/>
    </w:rPr>
  </w:style>
  <w:style w:type="paragraph" w:styleId="Bloccoditesto">
    <w:name w:val="Block Text"/>
    <w:basedOn w:val="Normale"/>
    <w:pPr>
      <w:spacing w:line="200" w:lineRule="exact"/>
      <w:ind w:left="1134" w:right="907"/>
    </w:pPr>
    <w:rPr>
      <w:sz w:val="16"/>
    </w:rPr>
  </w:style>
  <w:style w:type="paragraph" w:styleId="Corpodeltesto2">
    <w:name w:val="Body Text 2"/>
    <w:basedOn w:val="Normale"/>
    <w:pPr>
      <w:spacing w:after="120"/>
    </w:pPr>
  </w:style>
  <w:style w:type="paragraph" w:styleId="Corpodeltesto3">
    <w:name w:val="Body Text 3"/>
    <w:basedOn w:val="Normale"/>
  </w:style>
  <w:style w:type="paragraph" w:styleId="Rientrocorpodeltesto2">
    <w:name w:val="Body Text Indent 2"/>
    <w:basedOn w:val="Normale"/>
    <w:pPr>
      <w:ind w:firstLine="1134"/>
    </w:pPr>
    <w:rPr>
      <w:b/>
      <w:i/>
    </w:rPr>
  </w:style>
  <w:style w:type="paragraph" w:styleId="Rientrocorpodeltesto3">
    <w:name w:val="Body Text Indent 3"/>
    <w:basedOn w:val="Normale"/>
    <w:pPr>
      <w:ind w:firstLine="1134"/>
    </w:pPr>
  </w:style>
  <w:style w:type="paragraph" w:styleId="Rientrocorpodeltesto">
    <w:name w:val="Body Text Indent"/>
    <w:basedOn w:val="Normale"/>
    <w:pPr>
      <w:spacing w:line="240" w:lineRule="atLeast"/>
      <w:ind w:firstLine="284"/>
    </w:pPr>
  </w:style>
  <w:style w:type="paragraph" w:styleId="Data">
    <w:name w:val="Date"/>
    <w:basedOn w:val="Corpodeltesto"/>
    <w:pPr>
      <w:spacing w:before="480"/>
      <w:jc w:val="center"/>
    </w:pPr>
    <w:rPr>
      <w:b/>
    </w:rPr>
  </w:style>
  <w:style w:type="paragraph" w:styleId="Elenco">
    <w:name w:val="List"/>
    <w:basedOn w:val="Corpodeltesto"/>
    <w:pPr>
      <w:tabs>
        <w:tab w:val="left" w:pos="709"/>
      </w:tabs>
      <w:spacing w:after="80"/>
      <w:ind w:left="720" w:hanging="360"/>
    </w:pPr>
    <w:rPr>
      <w:szCs w:val="24"/>
    </w:rPr>
  </w:style>
  <w:style w:type="character" w:styleId="Numeropagina">
    <w:name w:val="page number"/>
    <w:rPr>
      <w:rFonts w:cs="Times New Roman"/>
    </w:rPr>
  </w:style>
  <w:style w:type="paragraph" w:customStyle="1" w:styleId="Basetitolo">
    <w:name w:val="Base titolo"/>
    <w:basedOn w:val="Normale"/>
    <w:next w:val="Corpodeltesto"/>
    <w:pPr>
      <w:keepNext/>
      <w:spacing w:before="240" w:after="120"/>
    </w:pPr>
    <w:rPr>
      <w:rFonts w:ascii="Arial" w:hAnsi="Arial"/>
      <w:b/>
      <w:kern w:val="28"/>
      <w:sz w:val="36"/>
      <w:szCs w:val="24"/>
    </w:rPr>
  </w:style>
  <w:style w:type="paragraph" w:customStyle="1" w:styleId="StileTitolo3Grassetto">
    <w:name w:val="Stile Titolo 3 + Grassetto"/>
    <w:basedOn w:val="Titolo3"/>
    <w:rPr>
      <w:bCs/>
      <w:i w:val="0"/>
    </w:rPr>
  </w:style>
  <w:style w:type="paragraph" w:styleId="Sommario1">
    <w:name w:val="toc 1"/>
    <w:basedOn w:val="Normale"/>
    <w:next w:val="Normale"/>
    <w:autoRedefine/>
    <w:uiPriority w:val="39"/>
    <w:rsid w:val="00E43262"/>
    <w:pPr>
      <w:tabs>
        <w:tab w:val="right" w:leader="dot" w:pos="9061"/>
      </w:tabs>
      <w:spacing w:before="120" w:after="120" w:line="240" w:lineRule="auto"/>
    </w:pPr>
    <w:rPr>
      <w:noProof/>
      <w:sz w:val="22"/>
    </w:rPr>
  </w:style>
  <w:style w:type="paragraph" w:styleId="Sommario2">
    <w:name w:val="toc 2"/>
    <w:basedOn w:val="Normale"/>
    <w:next w:val="Normale"/>
    <w:link w:val="Sommario2Carattere"/>
    <w:autoRedefine/>
    <w:uiPriority w:val="39"/>
    <w:rsid w:val="00131229"/>
    <w:pPr>
      <w:tabs>
        <w:tab w:val="right" w:leader="dot" w:pos="9061"/>
      </w:tabs>
      <w:spacing w:line="240" w:lineRule="auto"/>
      <w:ind w:left="198"/>
    </w:pPr>
    <w:rPr>
      <w:noProof/>
      <w:sz w:val="22"/>
    </w:rPr>
  </w:style>
  <w:style w:type="paragraph" w:styleId="Sommario3">
    <w:name w:val="toc 3"/>
    <w:basedOn w:val="Normale"/>
    <w:next w:val="Normale"/>
    <w:autoRedefine/>
    <w:semiHidden/>
    <w:pPr>
      <w:ind w:left="400"/>
    </w:p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customStyle="1" w:styleId="StileTitolo3Corsivoprima0ptdopo0pt">
    <w:name w:val="Stile Titolo 3 + Corsivo prima 0 pt  dopo 0 pt"/>
    <w:basedOn w:val="Titolo3"/>
    <w:pPr>
      <w:spacing w:before="0" w:after="0"/>
    </w:pPr>
    <w:rPr>
      <w:i w:val="0"/>
      <w:iCs/>
      <w:kern w:val="0"/>
    </w:rPr>
  </w:style>
  <w:style w:type="paragraph" w:customStyle="1" w:styleId="Numerazionevariabili">
    <w:name w:val="Numerazione variabili"/>
    <w:basedOn w:val="Normale"/>
    <w:next w:val="Normale"/>
    <w:rPr>
      <w:b/>
      <w:sz w:val="40"/>
    </w:rPr>
  </w:style>
  <w:style w:type="paragraph" w:customStyle="1" w:styleId="Stile1Tabelle">
    <w:name w:val="Stile1 Tabelle"/>
    <w:basedOn w:val="Corpodeltesto"/>
    <w:pPr>
      <w:tabs>
        <w:tab w:val="left" w:pos="285"/>
        <w:tab w:val="left" w:pos="570"/>
      </w:tabs>
      <w:spacing w:after="60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Tabella">
    <w:name w:val="Tabella"/>
    <w:basedOn w:val="Normale"/>
    <w:rPr>
      <w:b/>
    </w:rPr>
  </w:style>
  <w:style w:type="paragraph" w:styleId="Titolo">
    <w:name w:val="Title"/>
    <w:basedOn w:val="Normale"/>
    <w:qFormat/>
    <w:rsid w:val="00131229"/>
    <w:pPr>
      <w:spacing w:before="240" w:after="360"/>
      <w:jc w:val="center"/>
    </w:pPr>
    <w:rPr>
      <w:rFonts w:ascii="Tahoma" w:hAnsi="Tahoma" w:cs="Tahoma"/>
      <w:b/>
      <w:bCs/>
      <w:caps/>
    </w:rPr>
  </w:style>
  <w:style w:type="paragraph" w:styleId="Puntoelenco">
    <w:name w:val="List Bullet"/>
    <w:basedOn w:val="Normale"/>
    <w:autoRedefine/>
    <w:pPr>
      <w:widowControl w:val="0"/>
    </w:pPr>
    <w:rPr>
      <w:rFonts w:ascii="Arial" w:hAnsi="Arial" w:cs="Arial"/>
      <w:sz w:val="16"/>
      <w:szCs w:val="28"/>
    </w:rPr>
  </w:style>
  <w:style w:type="paragraph" w:styleId="Indice1">
    <w:name w:val="index 1"/>
    <w:basedOn w:val="Normale"/>
    <w:next w:val="Normale"/>
    <w:autoRedefine/>
    <w:semiHidden/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StileTitolo3NonCorsivo">
    <w:name w:val="Stile Titolo 3 + Non Corsivo"/>
    <w:basedOn w:val="Titolo3"/>
  </w:style>
  <w:style w:type="paragraph" w:styleId="Sommario7">
    <w:name w:val="toc 7"/>
    <w:basedOn w:val="Normale"/>
    <w:next w:val="Normale"/>
    <w:autoRedefine/>
    <w:semiHidden/>
    <w:pPr>
      <w:widowControl w:val="0"/>
      <w:ind w:left="1440"/>
    </w:p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Cs w:val="24"/>
    </w:rPr>
  </w:style>
  <w:style w:type="character" w:styleId="Enfasicorsivo">
    <w:name w:val="Emphasis"/>
    <w:qFormat/>
    <w:rPr>
      <w:rFonts w:cs="Times New Roman"/>
      <w:i/>
      <w:iCs/>
    </w:rPr>
  </w:style>
  <w:style w:type="paragraph" w:customStyle="1" w:styleId="CorpoTestoOfferta">
    <w:name w:val="Corpo Testo Offerta"/>
    <w:basedOn w:val="Normale"/>
    <w:pPr>
      <w:autoSpaceDE w:val="0"/>
      <w:autoSpaceDN w:val="0"/>
      <w:spacing w:after="200"/>
    </w:pPr>
    <w:rPr>
      <w:rFonts w:ascii="Arial" w:hAnsi="Arial"/>
      <w:color w:val="000000"/>
      <w:sz w:val="18"/>
      <w:szCs w:val="18"/>
    </w:rPr>
  </w:style>
  <w:style w:type="character" w:styleId="Collegamentovisitato">
    <w:name w:val="FollowedHyperlink"/>
    <w:rPr>
      <w:rFonts w:cs="Times New Roman"/>
      <w:color w:val="800080"/>
      <w:u w:val="single"/>
    </w:rPr>
  </w:style>
  <w:style w:type="paragraph" w:customStyle="1" w:styleId="Assesstop1">
    <w:name w:val="Assessto p1"/>
    <w:basedOn w:val="Regionep1"/>
    <w:next w:val="Normale"/>
    <w:pPr>
      <w:spacing w:before="0" w:after="480"/>
      <w:ind w:left="1701" w:right="1701"/>
    </w:pPr>
    <w:rPr>
      <w:b w:val="0"/>
      <w:sz w:val="16"/>
    </w:rPr>
  </w:style>
  <w:style w:type="paragraph" w:customStyle="1" w:styleId="tabpunti">
    <w:name w:val="tabpunti"/>
    <w:basedOn w:val="Normale"/>
    <w:pPr>
      <w:tabs>
        <w:tab w:val="left" w:pos="284"/>
        <w:tab w:val="right" w:leader="dot" w:pos="7938"/>
      </w:tabs>
      <w:spacing w:line="240" w:lineRule="atLeast"/>
    </w:pPr>
    <w:rPr>
      <w:sz w:val="22"/>
    </w:rPr>
  </w:style>
  <w:style w:type="paragraph" w:customStyle="1" w:styleId="tratto">
    <w:name w:val="tratto"/>
    <w:basedOn w:val="Normale"/>
    <w:pPr>
      <w:tabs>
        <w:tab w:val="left" w:pos="284"/>
      </w:tabs>
    </w:pPr>
  </w:style>
  <w:style w:type="paragraph" w:styleId="Testonotadichiusura">
    <w:name w:val="endnote text"/>
    <w:basedOn w:val="Normale"/>
    <w:semiHidden/>
    <w:pPr>
      <w:spacing w:after="120" w:line="240" w:lineRule="atLeast"/>
    </w:pPr>
  </w:style>
  <w:style w:type="paragraph" w:customStyle="1" w:styleId="Regionep1">
    <w:name w:val="Regione p1"/>
    <w:basedOn w:val="Normale"/>
    <w:next w:val="Normale"/>
    <w:pPr>
      <w:spacing w:before="200" w:after="200" w:line="200" w:lineRule="exact"/>
      <w:jc w:val="center"/>
    </w:pPr>
    <w:rPr>
      <w:rFonts w:ascii="Futura Std Book" w:hAnsi="Futura Std Book"/>
      <w:b/>
      <w:caps/>
      <w:sz w:val="17"/>
      <w:szCs w:val="24"/>
    </w:rPr>
  </w:style>
  <w:style w:type="character" w:customStyle="1" w:styleId="title16red">
    <w:name w:val="title16 red"/>
    <w:rPr>
      <w:rFonts w:cs="Times New Roman"/>
    </w:rPr>
  </w:style>
  <w:style w:type="paragraph" w:customStyle="1" w:styleId="Normale2">
    <w:name w:val="Normale 2"/>
    <w:basedOn w:val="Normale"/>
    <w:pPr>
      <w:spacing w:before="120" w:after="120" w:line="360" w:lineRule="exact"/>
    </w:pPr>
    <w:rPr>
      <w:rFonts w:ascii="Arial" w:hAnsi="Arial"/>
    </w:rPr>
  </w:style>
  <w:style w:type="paragraph" w:customStyle="1" w:styleId="CM5">
    <w:name w:val="CM5"/>
    <w:basedOn w:val="Normale"/>
    <w:next w:val="Normale"/>
    <w:pPr>
      <w:widowControl w:val="0"/>
      <w:autoSpaceDE w:val="0"/>
      <w:autoSpaceDN w:val="0"/>
      <w:adjustRightInd w:val="0"/>
      <w:spacing w:line="276" w:lineRule="atLeast"/>
    </w:pPr>
    <w:rPr>
      <w:rFonts w:ascii="Palace Script MT" w:hAnsi="Palace Script MT"/>
      <w:szCs w:val="24"/>
    </w:rPr>
  </w:style>
  <w:style w:type="paragraph" w:customStyle="1" w:styleId="CM110">
    <w:name w:val="CM110"/>
    <w:basedOn w:val="Normale"/>
    <w:next w:val="Normale"/>
    <w:pPr>
      <w:widowControl w:val="0"/>
      <w:autoSpaceDE w:val="0"/>
      <w:autoSpaceDN w:val="0"/>
      <w:adjustRightInd w:val="0"/>
      <w:spacing w:after="255"/>
    </w:pPr>
    <w:rPr>
      <w:rFonts w:ascii="Palace Script MT" w:hAnsi="Palace Script MT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Palace Script MT" w:hAnsi="Palace Script MT" w:cs="Palace Script M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27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pPr>
      <w:spacing w:line="276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pPr>
      <w:spacing w:line="276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pPr>
      <w:spacing w:line="276" w:lineRule="atLeast"/>
    </w:pPr>
    <w:rPr>
      <w:rFonts w:cs="Times New Roman"/>
      <w:color w:val="auto"/>
    </w:rPr>
  </w:style>
  <w:style w:type="paragraph" w:customStyle="1" w:styleId="Segueindentato">
    <w:name w:val="Segue indentato"/>
    <w:basedOn w:val="Normale"/>
    <w:pPr>
      <w:spacing w:line="259" w:lineRule="auto"/>
      <w:ind w:left="284"/>
    </w:pPr>
    <w:rPr>
      <w:rFonts w:eastAsia="MS Mincho"/>
      <w:b/>
      <w:bCs/>
      <w:szCs w:val="24"/>
    </w:rPr>
  </w:style>
  <w:style w:type="paragraph" w:customStyle="1" w:styleId="secondodilista">
    <w:name w:val="secondo di lista"/>
    <w:basedOn w:val="Normale"/>
    <w:pPr>
      <w:numPr>
        <w:numId w:val="1"/>
      </w:numPr>
      <w:spacing w:line="259" w:lineRule="auto"/>
    </w:pPr>
    <w:rPr>
      <w:rFonts w:eastAsia="MS Mincho"/>
      <w:szCs w:val="24"/>
    </w:rPr>
  </w:style>
  <w:style w:type="character" w:customStyle="1" w:styleId="title12sred">
    <w:name w:val="title12s red"/>
    <w:rPr>
      <w:rFonts w:cs="Times New Roman"/>
    </w:rPr>
  </w:style>
  <w:style w:type="paragraph" w:customStyle="1" w:styleId="CM108">
    <w:name w:val="CM108"/>
    <w:basedOn w:val="Default"/>
    <w:next w:val="Default"/>
    <w:pPr>
      <w:spacing w:after="113"/>
    </w:pPr>
    <w:rPr>
      <w:color w:val="auto"/>
    </w:rPr>
  </w:style>
  <w:style w:type="paragraph" w:customStyle="1" w:styleId="CM3">
    <w:name w:val="CM3"/>
    <w:basedOn w:val="Default"/>
    <w:next w:val="Default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pPr>
      <w:spacing w:line="273" w:lineRule="atLeast"/>
    </w:pPr>
    <w:rPr>
      <w:color w:val="auto"/>
    </w:rPr>
  </w:style>
  <w:style w:type="paragraph" w:customStyle="1" w:styleId="CM20">
    <w:name w:val="CM20"/>
    <w:basedOn w:val="Default"/>
    <w:next w:val="Default"/>
    <w:pPr>
      <w:spacing w:line="273" w:lineRule="atLeast"/>
    </w:pPr>
    <w:rPr>
      <w:color w:val="auto"/>
    </w:rPr>
  </w:style>
  <w:style w:type="paragraph" w:customStyle="1" w:styleId="CM24">
    <w:name w:val="CM24"/>
    <w:basedOn w:val="Default"/>
    <w:next w:val="Default"/>
    <w:pPr>
      <w:spacing w:line="276" w:lineRule="atLeast"/>
    </w:pPr>
    <w:rPr>
      <w:color w:val="auto"/>
    </w:rPr>
  </w:style>
  <w:style w:type="paragraph" w:customStyle="1" w:styleId="CM28">
    <w:name w:val="CM28"/>
    <w:basedOn w:val="Default"/>
    <w:next w:val="Default"/>
    <w:pPr>
      <w:spacing w:line="276" w:lineRule="atLeast"/>
    </w:pPr>
    <w:rPr>
      <w:color w:val="auto"/>
    </w:rPr>
  </w:style>
  <w:style w:type="paragraph" w:customStyle="1" w:styleId="CM29">
    <w:name w:val="CM29"/>
    <w:basedOn w:val="Default"/>
    <w:next w:val="Default"/>
    <w:pPr>
      <w:spacing w:line="276" w:lineRule="atLeast"/>
    </w:pPr>
    <w:rPr>
      <w:color w:val="auto"/>
    </w:rPr>
  </w:style>
  <w:style w:type="paragraph" w:customStyle="1" w:styleId="CM30">
    <w:name w:val="CM30"/>
    <w:basedOn w:val="Default"/>
    <w:next w:val="Default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276" w:lineRule="atLeast"/>
    </w:pPr>
    <w:rPr>
      <w:color w:val="auto"/>
    </w:rPr>
  </w:style>
  <w:style w:type="paragraph" w:customStyle="1" w:styleId="CM31">
    <w:name w:val="CM31"/>
    <w:basedOn w:val="Default"/>
    <w:next w:val="Default"/>
    <w:pPr>
      <w:spacing w:line="276" w:lineRule="atLeast"/>
    </w:pPr>
    <w:rPr>
      <w:color w:val="auto"/>
    </w:rPr>
  </w:style>
  <w:style w:type="paragraph" w:customStyle="1" w:styleId="CM25">
    <w:name w:val="CM25"/>
    <w:basedOn w:val="Default"/>
    <w:next w:val="Default"/>
    <w:pPr>
      <w:spacing w:line="276" w:lineRule="atLeast"/>
    </w:pPr>
    <w:rPr>
      <w:color w:val="auto"/>
    </w:rPr>
  </w:style>
  <w:style w:type="paragraph" w:customStyle="1" w:styleId="CarattereCarattereCarattereCarattereCarattereCarattere">
    <w:name w:val="Carattere Carattere Carattere Carattere Carattere Carattere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NormaleWeb1">
    <w:name w:val="Normale (Web)1"/>
    <w:basedOn w:val="Normale"/>
    <w:pPr>
      <w:spacing w:before="100" w:beforeAutospacing="1" w:after="100" w:afterAutospacing="1" w:line="320" w:lineRule="atLeast"/>
    </w:pPr>
    <w:rPr>
      <w:rFonts w:ascii="Trebuchet MS" w:hAnsi="Trebuchet MS"/>
      <w:color w:val="333333"/>
    </w:rPr>
  </w:style>
  <w:style w:type="character" w:styleId="Rimandocommento">
    <w:name w:val="annotation reference"/>
    <w:semiHidden/>
    <w:rPr>
      <w:rFonts w:cs="Times New Roman"/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customStyle="1" w:styleId="CarattereCarattereCarattereCarattereCarattere">
    <w:name w:val="Carattere Carattere Carattere Carattere Carattere"/>
    <w:basedOn w:val="Normale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TestocommentoCarattere">
    <w:name w:val="Testo commento Carattere"/>
    <w:semiHidden/>
    <w:locked/>
    <w:rPr>
      <w:rFonts w:cs="Times New Roman"/>
      <w:lang w:val="it-IT" w:eastAsia="it-IT" w:bidi="ar-SA"/>
    </w:rPr>
  </w:style>
  <w:style w:type="paragraph" w:styleId="Elenco2">
    <w:name w:val="List 2"/>
    <w:basedOn w:val="Normale"/>
    <w:rsid w:val="003B19B4"/>
    <w:pPr>
      <w:ind w:left="566" w:hanging="283"/>
    </w:pPr>
  </w:style>
  <w:style w:type="character" w:customStyle="1" w:styleId="Titolo3Carattere">
    <w:name w:val="Titolo 3 Carattere"/>
    <w:link w:val="Titolo3"/>
    <w:locked/>
    <w:rsid w:val="00B40BC5"/>
    <w:rPr>
      <w:rFonts w:cs="Times New Roman"/>
      <w:i/>
      <w:kern w:val="28"/>
      <w:sz w:val="24"/>
    </w:rPr>
  </w:style>
  <w:style w:type="paragraph" w:customStyle="1" w:styleId="CarattereCarattereCarattereCarattereCarattereCarattere1Carattere">
    <w:name w:val="Carattere Carattere Carattere Carattere Carattere Carattere1 Carattere"/>
    <w:basedOn w:val="Normale"/>
    <w:rsid w:val="00B40BC5"/>
    <w:pPr>
      <w:spacing w:before="120" w:after="120" w:line="240" w:lineRule="exact"/>
    </w:pPr>
    <w:rPr>
      <w:rFonts w:ascii="Tahoma" w:hAnsi="Tahoma"/>
      <w:lang w:val="en-US" w:eastAsia="en-US"/>
    </w:rPr>
  </w:style>
  <w:style w:type="character" w:customStyle="1" w:styleId="doctitolo">
    <w:name w:val="doctitolo"/>
    <w:basedOn w:val="Caratterepredefinitoparagrafo"/>
    <w:rsid w:val="009524DD"/>
  </w:style>
  <w:style w:type="character" w:styleId="Rimandonotadichiusura">
    <w:name w:val="endnote reference"/>
    <w:rsid w:val="006D071E"/>
    <w:rPr>
      <w:vertAlign w:val="superscript"/>
    </w:rPr>
  </w:style>
  <w:style w:type="paragraph" w:customStyle="1" w:styleId="Indice">
    <w:name w:val="Indice"/>
    <w:basedOn w:val="Normale"/>
    <w:rsid w:val="00634A4C"/>
    <w:pPr>
      <w:widowControl w:val="0"/>
      <w:suppressAutoHyphens/>
      <w:spacing w:before="120" w:after="120"/>
      <w:jc w:val="center"/>
      <w:textAlignment w:val="baseline"/>
    </w:pPr>
    <w:rPr>
      <w:rFonts w:ascii="Futura Std Book" w:hAnsi="Futura Std Book" w:cs="Calibri"/>
      <w:sz w:val="26"/>
      <w:lang w:eastAsia="ar-SA"/>
    </w:rPr>
  </w:style>
  <w:style w:type="paragraph" w:customStyle="1" w:styleId="SottotitoloCopertina">
    <w:name w:val="Sottotitolo Copertina"/>
    <w:basedOn w:val="Normale"/>
    <w:next w:val="Normale"/>
    <w:rsid w:val="00634A4C"/>
    <w:pPr>
      <w:widowControl w:val="0"/>
      <w:suppressAutoHyphens/>
      <w:spacing w:after="360" w:line="360" w:lineRule="exact"/>
      <w:textAlignment w:val="baseline"/>
    </w:pPr>
    <w:rPr>
      <w:rFonts w:ascii="Futura Std Book" w:hAnsi="Futura Std Book" w:cs="Calibri"/>
      <w:b/>
      <w:caps/>
      <w:sz w:val="26"/>
      <w:lang w:eastAsia="ar-SA"/>
    </w:rPr>
  </w:style>
  <w:style w:type="paragraph" w:customStyle="1" w:styleId="Normale1">
    <w:name w:val="Normale1"/>
    <w:uiPriority w:val="99"/>
    <w:rsid w:val="00634A4C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paragraph" w:styleId="Titolosommario">
    <w:name w:val="TOC Heading"/>
    <w:basedOn w:val="Titolo1"/>
    <w:next w:val="Normale"/>
    <w:uiPriority w:val="39"/>
    <w:qFormat/>
    <w:rsid w:val="00DD0CA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Paragrafoelenco">
    <w:name w:val="List Paragraph"/>
    <w:basedOn w:val="Normale"/>
    <w:uiPriority w:val="34"/>
    <w:qFormat/>
    <w:rsid w:val="006E0804"/>
    <w:pPr>
      <w:suppressAutoHyphens/>
      <w:spacing w:before="120" w:after="120"/>
      <w:ind w:left="720"/>
    </w:pPr>
    <w:rPr>
      <w:rFonts w:eastAsia="Calibri" w:cs="Calibri"/>
      <w:szCs w:val="22"/>
      <w:lang w:eastAsia="ar-SA"/>
    </w:rPr>
  </w:style>
  <w:style w:type="character" w:styleId="Enfasigrassetto">
    <w:name w:val="Strong"/>
    <w:uiPriority w:val="22"/>
    <w:qFormat/>
    <w:rsid w:val="007311EA"/>
    <w:rPr>
      <w:rFonts w:ascii="Tahoma" w:hAnsi="Tahoma" w:cs="Tahoma"/>
      <w:b/>
      <w:bCs/>
      <w:sz w:val="24"/>
      <w:szCs w:val="24"/>
      <w:lang w:val="en-US" w:eastAsia="ar-SA" w:bidi="ar-SA"/>
    </w:rPr>
  </w:style>
  <w:style w:type="table" w:styleId="Grigliatabella">
    <w:name w:val="Table Grid"/>
    <w:basedOn w:val="Tabellanormale"/>
    <w:uiPriority w:val="59"/>
    <w:rsid w:val="000B2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commento1">
    <w:name w:val="Testo commento1"/>
    <w:basedOn w:val="Normale"/>
    <w:rsid w:val="00E5307D"/>
    <w:pPr>
      <w:widowControl w:val="0"/>
      <w:suppressAutoHyphens/>
    </w:pPr>
    <w:rPr>
      <w:rFonts w:eastAsia="DejaVu Sans" w:cs="Mangal"/>
      <w:kern w:val="1"/>
      <w:szCs w:val="18"/>
      <w:lang w:eastAsia="hi-IN" w:bidi="hi-IN"/>
    </w:rPr>
  </w:style>
  <w:style w:type="paragraph" w:customStyle="1" w:styleId="CarattereCarattereCarattereCarattereCarattereCarattere1Carattere0">
    <w:name w:val="Carattere Carattere Carattere Carattere Carattere Carattere1 Carattere"/>
    <w:basedOn w:val="Normale"/>
    <w:rsid w:val="001E5655"/>
    <w:pPr>
      <w:spacing w:before="120" w:after="12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Car1CarattereCarattereCarattere">
    <w:name w:val="Car1 Carattere Carattere Carattere"/>
    <w:basedOn w:val="Normale"/>
    <w:rsid w:val="007612B7"/>
    <w:pPr>
      <w:spacing w:before="120" w:after="120" w:line="240" w:lineRule="exact"/>
      <w:jc w:val="left"/>
    </w:pPr>
    <w:rPr>
      <w:rFonts w:ascii="Tahoma" w:eastAsia="Batang" w:hAnsi="Tahoma"/>
      <w:b/>
      <w:sz w:val="20"/>
      <w:lang w:eastAsia="en-US"/>
    </w:rPr>
  </w:style>
  <w:style w:type="paragraph" w:customStyle="1" w:styleId="Stile1">
    <w:name w:val="Stile1"/>
    <w:basedOn w:val="Sommario2"/>
    <w:link w:val="Stile1Carattere"/>
    <w:qFormat/>
    <w:rsid w:val="00131229"/>
    <w:rPr>
      <w:rFonts w:eastAsia="Calibri"/>
    </w:rPr>
  </w:style>
  <w:style w:type="character" w:customStyle="1" w:styleId="Sommario2Carattere">
    <w:name w:val="Sommario 2 Carattere"/>
    <w:link w:val="Sommario2"/>
    <w:uiPriority w:val="39"/>
    <w:rsid w:val="00131229"/>
    <w:rPr>
      <w:rFonts w:ascii="Calibri" w:hAnsi="Calibri"/>
      <w:noProof/>
      <w:sz w:val="22"/>
    </w:rPr>
  </w:style>
  <w:style w:type="character" w:customStyle="1" w:styleId="Stile1Carattere">
    <w:name w:val="Stile1 Carattere"/>
    <w:link w:val="Stile1"/>
    <w:rsid w:val="00131229"/>
    <w:rPr>
      <w:rFonts w:ascii="Calibri" w:eastAsia="Calibri" w:hAnsi="Calibri"/>
      <w:noProof/>
      <w:sz w:val="22"/>
    </w:rPr>
  </w:style>
  <w:style w:type="paragraph" w:customStyle="1" w:styleId="CarattereCarattereCarattereCarattereCarattereCarattere1Carattere1">
    <w:name w:val="Carattere Carattere Carattere Carattere Carattere Carattere1 Carattere"/>
    <w:basedOn w:val="Normale"/>
    <w:rsid w:val="004962C0"/>
    <w:pPr>
      <w:spacing w:before="120" w:after="12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CarattereCarattereCarattereCarattereCarattereCarattere1Carattere2">
    <w:name w:val="Carattere Carattere Carattere Carattere Carattere Carattere1 Carattere"/>
    <w:basedOn w:val="Normale"/>
    <w:rsid w:val="00B94032"/>
    <w:pPr>
      <w:spacing w:before="120" w:after="120" w:line="240" w:lineRule="exact"/>
      <w:jc w:val="left"/>
    </w:pPr>
    <w:rPr>
      <w:rFonts w:ascii="Tahoma" w:hAnsi="Tahoma"/>
      <w:sz w:val="20"/>
      <w:lang w:val="en-US" w:eastAsia="en-US"/>
    </w:rPr>
  </w:style>
  <w:style w:type="character" w:customStyle="1" w:styleId="highlight">
    <w:name w:val="highlight"/>
    <w:basedOn w:val="Caratterepredefinitoparagrafo"/>
    <w:rsid w:val="00C37AA8"/>
  </w:style>
  <w:style w:type="paragraph" w:customStyle="1" w:styleId="Rientrocorpodeltesto1">
    <w:name w:val="Rientro corpo del testo1"/>
    <w:basedOn w:val="Normale"/>
    <w:rsid w:val="00B87EDC"/>
    <w:pPr>
      <w:spacing w:before="0" w:after="0" w:line="360" w:lineRule="auto"/>
      <w:ind w:right="-2"/>
    </w:pPr>
    <w:rPr>
      <w:rFonts w:ascii="Garamond" w:hAnsi="Garamond" w:cs="Garamond"/>
      <w:sz w:val="20"/>
      <w:szCs w:val="24"/>
    </w:rPr>
  </w:style>
  <w:style w:type="paragraph" w:styleId="Elenco4">
    <w:name w:val="List 4"/>
    <w:basedOn w:val="Normale"/>
    <w:uiPriority w:val="99"/>
    <w:semiHidden/>
    <w:unhideWhenUsed/>
    <w:rsid w:val="0091749D"/>
    <w:pPr>
      <w:ind w:left="1132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3.emf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D8A54-0C56-8043-B535-634A97AA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269</Words>
  <Characters>1536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Science Park</Company>
  <LinksUpToDate>false</LinksUpToDate>
  <CharactersWithSpaces>1802</CharactersWithSpaces>
  <SharedDoc>false</SharedDoc>
  <HLinks>
    <vt:vector size="6" baseType="variant">
      <vt:variant>
        <vt:i4>3211297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_Supply_Chain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Vaio1</dc:creator>
  <cp:lastModifiedBy>xy</cp:lastModifiedBy>
  <cp:revision>10</cp:revision>
  <cp:lastPrinted>2013-11-21T08:40:00Z</cp:lastPrinted>
  <dcterms:created xsi:type="dcterms:W3CDTF">2013-05-21T08:15:00Z</dcterms:created>
  <dcterms:modified xsi:type="dcterms:W3CDTF">2016-05-13T10:45:00Z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gomento">
    <vt:lpwstr>Pacchetti integrati agevolazione</vt:lpwstr>
  </property>
  <property fmtid="{D5CDD505-2E9C-101B-9397-08002B2CF9AE}" pid="3" name="Data registrazione">
    <vt:filetime>2006-01-30T23:00:00Z</vt:filetime>
  </property>
</Properties>
</file>